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aps w:val="0"/>
          <w:spacing w:val="0"/>
          <w:sz w:val="22"/>
          <w:szCs w:val="22"/>
        </w:rPr>
        <w:alias w:val="Name"/>
        <w:tag w:val="Name"/>
        <w:id w:val="1045716541"/>
        <w:placeholder>
          <w:docPart w:val="87FC5AF01ADB45F8B4079B9B64146D8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6218818A" w14:textId="77777777" w:rsidR="002B2CE0" w:rsidRPr="008907A7" w:rsidRDefault="00ED2165" w:rsidP="00797856">
          <w:pPr>
            <w:pStyle w:val="Heading2"/>
            <w:rPr>
              <w:sz w:val="18"/>
              <w:szCs w:val="18"/>
            </w:rPr>
          </w:pPr>
          <w:r w:rsidRPr="008907A7">
            <w:rPr>
              <w:rFonts w:asciiTheme="minorHAnsi" w:eastAsiaTheme="minorHAnsi" w:hAnsiTheme="minorHAnsi" w:cstheme="minorBidi"/>
              <w:caps w:val="0"/>
              <w:spacing w:val="0"/>
              <w:sz w:val="22"/>
              <w:szCs w:val="22"/>
            </w:rPr>
            <w:t>LEGAL PROTECTION</w:t>
          </w:r>
        </w:p>
      </w:sdtContent>
    </w:sdt>
    <w:p w14:paraId="612E6DA9" w14:textId="77777777" w:rsidR="002B2CE0" w:rsidRPr="00AD2F0B" w:rsidRDefault="002B2CE0" w:rsidP="00966E3E">
      <w:pPr>
        <w:pStyle w:val="Heading1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AD2F0B">
        <w:rPr>
          <w:sz w:val="20"/>
          <w:szCs w:val="20"/>
        </w:rPr>
        <w:t>REGISTRATION FORM</w:t>
      </w:r>
    </w:p>
    <w:tbl>
      <w:tblPr>
        <w:tblW w:w="5054" w:type="pct"/>
        <w:tblLayout w:type="fixed"/>
        <w:tblLook w:val="04A0" w:firstRow="1" w:lastRow="0" w:firstColumn="1" w:lastColumn="0" w:noHBand="0" w:noVBand="1"/>
      </w:tblPr>
      <w:tblGrid>
        <w:gridCol w:w="238"/>
        <w:gridCol w:w="812"/>
        <w:gridCol w:w="80"/>
        <w:gridCol w:w="936"/>
        <w:gridCol w:w="229"/>
        <w:gridCol w:w="69"/>
        <w:gridCol w:w="191"/>
        <w:gridCol w:w="217"/>
        <w:gridCol w:w="416"/>
        <w:gridCol w:w="271"/>
        <w:gridCol w:w="271"/>
        <w:gridCol w:w="725"/>
        <w:gridCol w:w="73"/>
        <w:gridCol w:w="198"/>
        <w:gridCol w:w="75"/>
        <w:gridCol w:w="16"/>
        <w:gridCol w:w="120"/>
        <w:gridCol w:w="91"/>
        <w:gridCol w:w="86"/>
        <w:gridCol w:w="518"/>
        <w:gridCol w:w="81"/>
        <w:gridCol w:w="333"/>
        <w:gridCol w:w="14"/>
        <w:gridCol w:w="287"/>
        <w:gridCol w:w="8"/>
        <w:gridCol w:w="181"/>
        <w:gridCol w:w="260"/>
        <w:gridCol w:w="207"/>
        <w:gridCol w:w="84"/>
        <w:gridCol w:w="88"/>
        <w:gridCol w:w="69"/>
        <w:gridCol w:w="113"/>
        <w:gridCol w:w="352"/>
        <w:gridCol w:w="143"/>
        <w:gridCol w:w="355"/>
        <w:gridCol w:w="48"/>
        <w:gridCol w:w="311"/>
        <w:gridCol w:w="353"/>
        <w:gridCol w:w="322"/>
        <w:gridCol w:w="94"/>
        <w:gridCol w:w="491"/>
        <w:gridCol w:w="348"/>
        <w:gridCol w:w="163"/>
        <w:gridCol w:w="76"/>
      </w:tblGrid>
      <w:tr w:rsidR="00E03E1F" w:rsidRPr="0090679F" w14:paraId="100A9CAD" w14:textId="77777777" w:rsidTr="0031238C">
        <w:trPr>
          <w:gridAfter w:val="1"/>
          <w:wAfter w:w="76" w:type="dxa"/>
          <w:trHeight w:val="297"/>
        </w:trPr>
        <w:tc>
          <w:tcPr>
            <w:tcW w:w="6054" w:type="dxa"/>
            <w:gridSpan w:val="23"/>
          </w:tcPr>
          <w:p w14:paraId="4D31E720" w14:textId="77777777" w:rsidR="00E03E1F" w:rsidRPr="0031238C" w:rsidRDefault="00E03E1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Today’s </w:t>
            </w:r>
            <w:r w:rsidR="0090439A" w:rsidRPr="0031238C">
              <w:rPr>
                <w:sz w:val="22"/>
                <w:szCs w:val="22"/>
              </w:rPr>
              <w:t>d</w:t>
            </w:r>
            <w:r w:rsidRPr="0031238C">
              <w:rPr>
                <w:sz w:val="22"/>
                <w:szCs w:val="22"/>
              </w:rPr>
              <w:t>ate</w:t>
            </w:r>
            <w:r w:rsidR="0090439A" w:rsidRPr="0031238C">
              <w:rPr>
                <w:sz w:val="22"/>
                <w:szCs w:val="22"/>
              </w:rPr>
              <w:t>:</w:t>
            </w:r>
          </w:p>
          <w:p w14:paraId="0E7CA4B3" w14:textId="77777777" w:rsidR="00966E3E" w:rsidRPr="0031238C" w:rsidRDefault="00966E3E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277" w:type="dxa"/>
            <w:gridSpan w:val="20"/>
          </w:tcPr>
          <w:p w14:paraId="5EC713FC" w14:textId="77777777" w:rsidR="00E03E1F" w:rsidRPr="0031238C" w:rsidRDefault="00C74C5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File #:</w:t>
            </w:r>
          </w:p>
          <w:p w14:paraId="165683CA" w14:textId="77777777" w:rsidR="00966E3E" w:rsidRPr="0031238C" w:rsidRDefault="00966E3E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BE1480" w:rsidRPr="0090679F" w14:paraId="0481A7EA" w14:textId="77777777" w:rsidTr="0031238C">
        <w:trPr>
          <w:gridAfter w:val="1"/>
          <w:wAfter w:w="76" w:type="dxa"/>
          <w:trHeight w:val="297"/>
        </w:trPr>
        <w:tc>
          <w:tcPr>
            <w:tcW w:w="10331" w:type="dxa"/>
            <w:gridSpan w:val="43"/>
          </w:tcPr>
          <w:p w14:paraId="0229467C" w14:textId="77777777" w:rsidR="00BE1480" w:rsidRPr="0031238C" w:rsidRDefault="00311211" w:rsidP="004C4E18">
            <w:pPr>
              <w:pStyle w:val="Heading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PERSONAL</w:t>
            </w:r>
            <w:r w:rsidR="00BE1480" w:rsidRPr="0031238C">
              <w:rPr>
                <w:sz w:val="22"/>
                <w:szCs w:val="22"/>
              </w:rPr>
              <w:t xml:space="preserve"> INFORMATION</w:t>
            </w:r>
          </w:p>
        </w:tc>
      </w:tr>
      <w:tr w:rsidR="009309C4" w:rsidRPr="0090679F" w14:paraId="1C1829DB" w14:textId="77777777" w:rsidTr="0031238C">
        <w:trPr>
          <w:gridAfter w:val="1"/>
          <w:wAfter w:w="76" w:type="dxa"/>
          <w:trHeight w:val="297"/>
        </w:trPr>
        <w:tc>
          <w:tcPr>
            <w:tcW w:w="2549" w:type="dxa"/>
            <w:gridSpan w:val="7"/>
          </w:tcPr>
          <w:p w14:paraId="7D137D92" w14:textId="77777777" w:rsidR="001713E8" w:rsidRPr="0031238C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 </w:t>
            </w:r>
            <w:r w:rsidR="0031238C">
              <w:rPr>
                <w:sz w:val="22"/>
                <w:szCs w:val="22"/>
              </w:rPr>
              <w:t>L</w:t>
            </w:r>
            <w:r w:rsidRPr="0031238C">
              <w:rPr>
                <w:sz w:val="22"/>
                <w:szCs w:val="22"/>
              </w:rPr>
              <w:t xml:space="preserve">ast </w:t>
            </w:r>
            <w:r w:rsidR="0090439A" w:rsidRPr="0031238C">
              <w:rPr>
                <w:sz w:val="22"/>
                <w:szCs w:val="22"/>
              </w:rPr>
              <w:t>n</w:t>
            </w:r>
            <w:r w:rsidRPr="0031238C">
              <w:rPr>
                <w:sz w:val="22"/>
                <w:szCs w:val="22"/>
              </w:rPr>
              <w:t>ame</w:t>
            </w:r>
            <w:r w:rsidR="0090439A" w:rsidRPr="0031238C">
              <w:rPr>
                <w:sz w:val="22"/>
                <w:szCs w:val="22"/>
              </w:rPr>
              <w:t>:</w:t>
            </w:r>
          </w:p>
          <w:p w14:paraId="6FC53865" w14:textId="77777777" w:rsidR="00966E3E" w:rsidRPr="0031238C" w:rsidRDefault="00966E3E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9"/>
          </w:tcPr>
          <w:p w14:paraId="7C118109" w14:textId="77777777" w:rsidR="001713E8" w:rsidRPr="0031238C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First</w:t>
            </w:r>
            <w:r w:rsidR="0090439A" w:rsidRPr="0031238C">
              <w:rPr>
                <w:sz w:val="22"/>
                <w:szCs w:val="22"/>
              </w:rPr>
              <w:t>:</w:t>
            </w:r>
            <w:r w:rsidR="00DD7B79" w:rsidRPr="0031238C">
              <w:rPr>
                <w:sz w:val="22"/>
                <w:szCs w:val="22"/>
              </w:rPr>
              <w:t xml:space="preserve"> </w:t>
            </w:r>
          </w:p>
          <w:p w14:paraId="46902A55" w14:textId="77777777" w:rsidR="00966E3E" w:rsidRPr="0031238C" w:rsidRDefault="00966E3E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229" w:type="dxa"/>
            <w:gridSpan w:val="6"/>
          </w:tcPr>
          <w:p w14:paraId="23B4E6A8" w14:textId="77777777" w:rsidR="001713E8" w:rsidRPr="0031238C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Middle</w:t>
            </w:r>
            <w:r w:rsidR="0090439A" w:rsidRPr="0031238C">
              <w:rPr>
                <w:sz w:val="22"/>
                <w:szCs w:val="22"/>
              </w:rPr>
              <w:t>:</w:t>
            </w:r>
          </w:p>
          <w:p w14:paraId="6E018475" w14:textId="77777777" w:rsidR="00966E3E" w:rsidRPr="0031238C" w:rsidRDefault="00966E3E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5"/>
            <w:vMerge w:val="restart"/>
          </w:tcPr>
          <w:p w14:paraId="4B437D01" w14:textId="77777777" w:rsidR="001713E8" w:rsidRPr="0031238C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sym w:font="Wingdings" w:char="F071"/>
            </w:r>
            <w:r w:rsidRPr="0031238C">
              <w:rPr>
                <w:sz w:val="22"/>
                <w:szCs w:val="22"/>
              </w:rPr>
              <w:t xml:space="preserve"> Mr.</w:t>
            </w:r>
          </w:p>
          <w:p w14:paraId="771F7CFB" w14:textId="77777777" w:rsidR="001713E8" w:rsidRPr="0031238C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sym w:font="Wingdings" w:char="F071"/>
            </w:r>
            <w:r w:rsidRPr="0031238C">
              <w:rPr>
                <w:sz w:val="22"/>
                <w:szCs w:val="22"/>
              </w:rPr>
              <w:t xml:space="preserve"> Mrs.</w:t>
            </w:r>
          </w:p>
        </w:tc>
        <w:tc>
          <w:tcPr>
            <w:tcW w:w="913" w:type="dxa"/>
            <w:gridSpan w:val="6"/>
            <w:vMerge w:val="restart"/>
          </w:tcPr>
          <w:p w14:paraId="0E0A9F6C" w14:textId="77777777" w:rsidR="001713E8" w:rsidRPr="0031238C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sym w:font="Wingdings" w:char="F071"/>
            </w:r>
            <w:r w:rsidRPr="0031238C">
              <w:rPr>
                <w:sz w:val="22"/>
                <w:szCs w:val="22"/>
              </w:rPr>
              <w:t xml:space="preserve"> Miss</w:t>
            </w:r>
          </w:p>
          <w:p w14:paraId="4892BDFD" w14:textId="77777777" w:rsidR="001713E8" w:rsidRPr="0031238C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sym w:font="Wingdings" w:char="F071"/>
            </w:r>
            <w:r w:rsidRPr="0031238C">
              <w:rPr>
                <w:sz w:val="22"/>
                <w:szCs w:val="22"/>
              </w:rPr>
              <w:t xml:space="preserve"> Ms.</w:t>
            </w:r>
          </w:p>
        </w:tc>
        <w:tc>
          <w:tcPr>
            <w:tcW w:w="2628" w:type="dxa"/>
            <w:gridSpan w:val="10"/>
          </w:tcPr>
          <w:p w14:paraId="408F5EE3" w14:textId="77777777" w:rsidR="001713E8" w:rsidRPr="0031238C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Marital </w:t>
            </w:r>
            <w:r w:rsidR="0090439A" w:rsidRPr="0031238C">
              <w:rPr>
                <w:sz w:val="22"/>
                <w:szCs w:val="22"/>
              </w:rPr>
              <w:t>s</w:t>
            </w:r>
            <w:r w:rsidRPr="0031238C">
              <w:rPr>
                <w:sz w:val="22"/>
                <w:szCs w:val="22"/>
              </w:rPr>
              <w:t>tatus (</w:t>
            </w:r>
            <w:r w:rsidR="0090439A" w:rsidRPr="0031238C">
              <w:rPr>
                <w:sz w:val="22"/>
                <w:szCs w:val="22"/>
              </w:rPr>
              <w:t>c</w:t>
            </w:r>
            <w:r w:rsidRPr="0031238C">
              <w:rPr>
                <w:sz w:val="22"/>
                <w:szCs w:val="22"/>
              </w:rPr>
              <w:t xml:space="preserve">ircle </w:t>
            </w:r>
            <w:r w:rsidR="0090439A" w:rsidRPr="0031238C">
              <w:rPr>
                <w:sz w:val="22"/>
                <w:szCs w:val="22"/>
              </w:rPr>
              <w:t>o</w:t>
            </w:r>
            <w:bookmarkStart w:id="0" w:name="_GoBack"/>
            <w:bookmarkEnd w:id="0"/>
            <w:r w:rsidRPr="0031238C">
              <w:rPr>
                <w:sz w:val="22"/>
                <w:szCs w:val="22"/>
              </w:rPr>
              <w:t>ne)</w:t>
            </w:r>
          </w:p>
          <w:p w14:paraId="57380B59" w14:textId="77777777" w:rsidR="00966E3E" w:rsidRPr="0031238C" w:rsidRDefault="00966E3E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0F1422" w:rsidRPr="0090679F" w14:paraId="7F9E1893" w14:textId="77777777" w:rsidTr="0031238C">
        <w:trPr>
          <w:gridAfter w:val="1"/>
          <w:wAfter w:w="76" w:type="dxa"/>
          <w:trHeight w:val="297"/>
        </w:trPr>
        <w:tc>
          <w:tcPr>
            <w:tcW w:w="6040" w:type="dxa"/>
            <w:gridSpan w:val="22"/>
          </w:tcPr>
          <w:p w14:paraId="660A65D6" w14:textId="77777777" w:rsidR="001713E8" w:rsidRPr="0031238C" w:rsidRDefault="00B1408A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F. Name: </w:t>
            </w:r>
          </w:p>
          <w:p w14:paraId="37F1B42F" w14:textId="77777777" w:rsidR="00966E3E" w:rsidRPr="0031238C" w:rsidRDefault="00966E3E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5"/>
            <w:vMerge/>
          </w:tcPr>
          <w:p w14:paraId="4E9A4910" w14:textId="77777777" w:rsidR="001713E8" w:rsidRPr="0031238C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6"/>
            <w:vMerge/>
          </w:tcPr>
          <w:p w14:paraId="0FF1CA6D" w14:textId="77777777" w:rsidR="001713E8" w:rsidRPr="0031238C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10"/>
          </w:tcPr>
          <w:p w14:paraId="49EF6262" w14:textId="77777777" w:rsidR="001713E8" w:rsidRPr="0031238C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Single  /  Mar  /  Div  /  Sep  /  Wid</w:t>
            </w:r>
          </w:p>
        </w:tc>
      </w:tr>
      <w:tr w:rsidR="000515BE" w:rsidRPr="0090679F" w14:paraId="3ECB6D4E" w14:textId="77777777" w:rsidTr="0031238C">
        <w:trPr>
          <w:gridAfter w:val="1"/>
          <w:wAfter w:w="76" w:type="dxa"/>
          <w:trHeight w:val="297"/>
        </w:trPr>
        <w:tc>
          <w:tcPr>
            <w:tcW w:w="2061" w:type="dxa"/>
            <w:gridSpan w:val="4"/>
          </w:tcPr>
          <w:p w14:paraId="6F21AA79" w14:textId="77777777" w:rsidR="00F939AB" w:rsidRPr="0031238C" w:rsidRDefault="00F94890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Is this your l</w:t>
            </w:r>
            <w:r w:rsidR="00F939AB" w:rsidRPr="0031238C">
              <w:rPr>
                <w:sz w:val="22"/>
                <w:szCs w:val="22"/>
              </w:rPr>
              <w:t xml:space="preserve">egal </w:t>
            </w:r>
            <w:r w:rsidRPr="0031238C">
              <w:rPr>
                <w:sz w:val="22"/>
                <w:szCs w:val="22"/>
              </w:rPr>
              <w:t>n</w:t>
            </w:r>
            <w:r w:rsidR="00F939AB" w:rsidRPr="0031238C">
              <w:rPr>
                <w:sz w:val="22"/>
                <w:szCs w:val="22"/>
              </w:rPr>
              <w:t>ame?</w:t>
            </w:r>
          </w:p>
        </w:tc>
        <w:tc>
          <w:tcPr>
            <w:tcW w:w="2734" w:type="dxa"/>
            <w:gridSpan w:val="11"/>
          </w:tcPr>
          <w:p w14:paraId="7995D386" w14:textId="77777777" w:rsidR="00F939AB" w:rsidRPr="0031238C" w:rsidRDefault="00F939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If not, what is your legal name?</w:t>
            </w:r>
          </w:p>
        </w:tc>
        <w:tc>
          <w:tcPr>
            <w:tcW w:w="2374" w:type="dxa"/>
            <w:gridSpan w:val="15"/>
          </w:tcPr>
          <w:p w14:paraId="03E0A75B" w14:textId="77777777" w:rsidR="00F939AB" w:rsidRPr="0031238C" w:rsidRDefault="0090439A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(Former n</w:t>
            </w:r>
            <w:r w:rsidR="00F939AB" w:rsidRPr="0031238C">
              <w:rPr>
                <w:sz w:val="22"/>
                <w:szCs w:val="22"/>
              </w:rPr>
              <w:t>ame)</w:t>
            </w:r>
            <w:r w:rsidRPr="0031238C">
              <w:rPr>
                <w:sz w:val="22"/>
                <w:szCs w:val="22"/>
              </w:rPr>
              <w:t>:</w:t>
            </w:r>
          </w:p>
        </w:tc>
        <w:tc>
          <w:tcPr>
            <w:tcW w:w="1391" w:type="dxa"/>
            <w:gridSpan w:val="7"/>
          </w:tcPr>
          <w:p w14:paraId="5C810248" w14:textId="77777777" w:rsidR="00F939AB" w:rsidRPr="0031238C" w:rsidRDefault="00C32E5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Birth </w:t>
            </w:r>
            <w:r w:rsidR="0090439A" w:rsidRPr="0031238C">
              <w:rPr>
                <w:sz w:val="22"/>
                <w:szCs w:val="22"/>
              </w:rPr>
              <w:t>d</w:t>
            </w:r>
            <w:r w:rsidR="00F939AB" w:rsidRPr="0031238C">
              <w:rPr>
                <w:sz w:val="22"/>
                <w:szCs w:val="22"/>
              </w:rPr>
              <w:t>ate</w:t>
            </w:r>
            <w:r w:rsidR="0090439A" w:rsidRPr="0031238C">
              <w:rPr>
                <w:sz w:val="22"/>
                <w:szCs w:val="22"/>
              </w:rPr>
              <w:t>:</w:t>
            </w:r>
          </w:p>
        </w:tc>
        <w:tc>
          <w:tcPr>
            <w:tcW w:w="675" w:type="dxa"/>
            <w:gridSpan w:val="2"/>
          </w:tcPr>
          <w:p w14:paraId="5C417526" w14:textId="77777777" w:rsidR="00F939AB" w:rsidRPr="0031238C" w:rsidRDefault="00F939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Age</w:t>
            </w:r>
            <w:r w:rsidR="0090439A" w:rsidRPr="0031238C">
              <w:rPr>
                <w:sz w:val="22"/>
                <w:szCs w:val="22"/>
              </w:rPr>
              <w:t>:</w:t>
            </w:r>
          </w:p>
        </w:tc>
        <w:tc>
          <w:tcPr>
            <w:tcW w:w="1096" w:type="dxa"/>
            <w:gridSpan w:val="4"/>
          </w:tcPr>
          <w:p w14:paraId="56380959" w14:textId="77777777" w:rsidR="00F939AB" w:rsidRPr="0031238C" w:rsidRDefault="00F939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Sex</w:t>
            </w:r>
            <w:r w:rsidR="0090439A" w:rsidRPr="0031238C">
              <w:rPr>
                <w:sz w:val="22"/>
                <w:szCs w:val="22"/>
              </w:rPr>
              <w:t>:</w:t>
            </w:r>
          </w:p>
        </w:tc>
      </w:tr>
      <w:tr w:rsidR="00E03E1F" w:rsidRPr="0090679F" w14:paraId="25C5CD3E" w14:textId="77777777" w:rsidTr="0031238C">
        <w:trPr>
          <w:gridAfter w:val="1"/>
          <w:wAfter w:w="76" w:type="dxa"/>
          <w:trHeight w:val="297"/>
        </w:trPr>
        <w:tc>
          <w:tcPr>
            <w:tcW w:w="1048" w:type="dxa"/>
            <w:gridSpan w:val="2"/>
          </w:tcPr>
          <w:p w14:paraId="1D2D183D" w14:textId="77777777" w:rsidR="00F94890" w:rsidRPr="0031238C" w:rsidRDefault="00F94890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sym w:font="Wingdings" w:char="F071"/>
            </w:r>
            <w:r w:rsidRPr="0031238C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013" w:type="dxa"/>
            <w:gridSpan w:val="2"/>
          </w:tcPr>
          <w:p w14:paraId="660799E6" w14:textId="77777777" w:rsidR="00F94890" w:rsidRPr="0031238C" w:rsidRDefault="00F94890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sym w:font="Wingdings" w:char="F071"/>
            </w:r>
            <w:r w:rsidRPr="0031238C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734" w:type="dxa"/>
            <w:gridSpan w:val="11"/>
          </w:tcPr>
          <w:p w14:paraId="4CA8002B" w14:textId="77777777" w:rsidR="00F94890" w:rsidRPr="0031238C" w:rsidRDefault="00F94890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15"/>
          </w:tcPr>
          <w:p w14:paraId="641B55E0" w14:textId="77777777" w:rsidR="00F94890" w:rsidRPr="0031238C" w:rsidRDefault="00F94890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7"/>
          </w:tcPr>
          <w:p w14:paraId="07BA4D91" w14:textId="77777777" w:rsidR="00F94890" w:rsidRPr="0031238C" w:rsidRDefault="00F94890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 /      /</w:t>
            </w:r>
          </w:p>
        </w:tc>
        <w:tc>
          <w:tcPr>
            <w:tcW w:w="675" w:type="dxa"/>
            <w:gridSpan w:val="2"/>
          </w:tcPr>
          <w:p w14:paraId="113E6954" w14:textId="77777777" w:rsidR="00F94890" w:rsidRPr="0031238C" w:rsidRDefault="00F94890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</w:tcPr>
          <w:p w14:paraId="225B7117" w14:textId="77777777" w:rsidR="00F94890" w:rsidRPr="0031238C" w:rsidRDefault="00F94890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sym w:font="Wingdings" w:char="F071"/>
            </w:r>
            <w:r w:rsidRPr="0031238C">
              <w:rPr>
                <w:sz w:val="22"/>
                <w:szCs w:val="22"/>
              </w:rPr>
              <w:t xml:space="preserve"> M</w:t>
            </w:r>
          </w:p>
        </w:tc>
        <w:tc>
          <w:tcPr>
            <w:tcW w:w="511" w:type="dxa"/>
            <w:gridSpan w:val="2"/>
          </w:tcPr>
          <w:p w14:paraId="290E5453" w14:textId="77777777" w:rsidR="00F94890" w:rsidRPr="0031238C" w:rsidRDefault="00F94890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sym w:font="Wingdings" w:char="F071"/>
            </w:r>
            <w:r w:rsidRPr="0031238C">
              <w:rPr>
                <w:sz w:val="22"/>
                <w:szCs w:val="22"/>
              </w:rPr>
              <w:t xml:space="preserve"> F</w:t>
            </w:r>
          </w:p>
        </w:tc>
      </w:tr>
      <w:tr w:rsidR="00601460" w:rsidRPr="0090679F" w14:paraId="592A4360" w14:textId="77777777" w:rsidTr="0031238C">
        <w:trPr>
          <w:gridAfter w:val="1"/>
          <w:wAfter w:w="76" w:type="dxa"/>
          <w:trHeight w:val="297"/>
        </w:trPr>
        <w:tc>
          <w:tcPr>
            <w:tcW w:w="5108" w:type="dxa"/>
            <w:gridSpan w:val="19"/>
          </w:tcPr>
          <w:p w14:paraId="305F9C3D" w14:textId="77777777" w:rsidR="00601460" w:rsidRPr="0031238C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Mailing/ Present Address</w:t>
            </w:r>
            <w:r w:rsidR="00B1408A" w:rsidRPr="0031238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595" w:type="dxa"/>
            <w:gridSpan w:val="14"/>
          </w:tcPr>
          <w:p w14:paraId="5EF9AC65" w14:textId="77777777" w:rsidR="00601460" w:rsidRPr="0031238C" w:rsidRDefault="00DD7B79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CNIC </w:t>
            </w:r>
          </w:p>
        </w:tc>
        <w:tc>
          <w:tcPr>
            <w:tcW w:w="2628" w:type="dxa"/>
            <w:gridSpan w:val="10"/>
          </w:tcPr>
          <w:p w14:paraId="2B578F89" w14:textId="77777777" w:rsidR="00601460" w:rsidRPr="0031238C" w:rsidRDefault="00601460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Home </w:t>
            </w:r>
            <w:r w:rsidR="0090439A" w:rsidRPr="0031238C">
              <w:rPr>
                <w:sz w:val="22"/>
                <w:szCs w:val="22"/>
              </w:rPr>
              <w:t>p</w:t>
            </w:r>
            <w:r w:rsidRPr="0031238C">
              <w:rPr>
                <w:sz w:val="22"/>
                <w:szCs w:val="22"/>
              </w:rPr>
              <w:t xml:space="preserve">hone </w:t>
            </w:r>
            <w:r w:rsidR="0090439A" w:rsidRPr="0031238C">
              <w:rPr>
                <w:sz w:val="22"/>
                <w:szCs w:val="22"/>
              </w:rPr>
              <w:t>n</w:t>
            </w:r>
            <w:r w:rsidRPr="0031238C">
              <w:rPr>
                <w:sz w:val="22"/>
                <w:szCs w:val="22"/>
              </w:rPr>
              <w:t>o.</w:t>
            </w:r>
            <w:r w:rsidR="0090439A" w:rsidRPr="0031238C">
              <w:rPr>
                <w:sz w:val="22"/>
                <w:szCs w:val="22"/>
              </w:rPr>
              <w:t>:</w:t>
            </w:r>
            <w:r w:rsidR="00DD7B79" w:rsidRPr="0031238C">
              <w:rPr>
                <w:sz w:val="22"/>
                <w:szCs w:val="22"/>
              </w:rPr>
              <w:t xml:space="preserve"> </w:t>
            </w:r>
          </w:p>
        </w:tc>
      </w:tr>
      <w:tr w:rsidR="000F1422" w:rsidRPr="0090679F" w14:paraId="00ECA731" w14:textId="77777777" w:rsidTr="0031238C">
        <w:trPr>
          <w:gridAfter w:val="1"/>
          <w:wAfter w:w="76" w:type="dxa"/>
          <w:trHeight w:val="297"/>
        </w:trPr>
        <w:tc>
          <w:tcPr>
            <w:tcW w:w="5108" w:type="dxa"/>
            <w:gridSpan w:val="19"/>
          </w:tcPr>
          <w:p w14:paraId="45679417" w14:textId="77777777" w:rsidR="0040207F" w:rsidRPr="0031238C" w:rsidRDefault="0040207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595" w:type="dxa"/>
            <w:gridSpan w:val="14"/>
          </w:tcPr>
          <w:p w14:paraId="31A90482" w14:textId="77777777" w:rsidR="0040207F" w:rsidRPr="0031238C" w:rsidRDefault="0040207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10"/>
          </w:tcPr>
          <w:p w14:paraId="3C1EB403" w14:textId="77777777" w:rsidR="0040207F" w:rsidRPr="0031238C" w:rsidRDefault="0040207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966E3E" w:rsidRPr="0090679F" w14:paraId="258C6139" w14:textId="77777777" w:rsidTr="0031238C">
        <w:trPr>
          <w:gridAfter w:val="1"/>
          <w:wAfter w:w="76" w:type="dxa"/>
          <w:trHeight w:val="297"/>
        </w:trPr>
        <w:tc>
          <w:tcPr>
            <w:tcW w:w="5108" w:type="dxa"/>
            <w:gridSpan w:val="19"/>
          </w:tcPr>
          <w:p w14:paraId="11D6BCF3" w14:textId="77777777" w:rsidR="00966E3E" w:rsidRPr="0031238C" w:rsidRDefault="00966E3E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Cell Number: </w:t>
            </w:r>
          </w:p>
        </w:tc>
        <w:tc>
          <w:tcPr>
            <w:tcW w:w="2595" w:type="dxa"/>
            <w:gridSpan w:val="14"/>
          </w:tcPr>
          <w:p w14:paraId="761B67F4" w14:textId="77777777" w:rsidR="00966E3E" w:rsidRPr="0031238C" w:rsidRDefault="00966E3E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Secondary Number : </w:t>
            </w:r>
          </w:p>
        </w:tc>
        <w:tc>
          <w:tcPr>
            <w:tcW w:w="2628" w:type="dxa"/>
            <w:gridSpan w:val="10"/>
          </w:tcPr>
          <w:p w14:paraId="146FF165" w14:textId="77777777" w:rsidR="00966E3E" w:rsidRPr="0031238C" w:rsidRDefault="00966E3E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Others:</w:t>
            </w:r>
          </w:p>
        </w:tc>
      </w:tr>
      <w:tr w:rsidR="00966E3E" w:rsidRPr="0090679F" w14:paraId="1A61B236" w14:textId="77777777" w:rsidTr="0031238C">
        <w:trPr>
          <w:gridAfter w:val="1"/>
          <w:wAfter w:w="76" w:type="dxa"/>
          <w:trHeight w:val="297"/>
        </w:trPr>
        <w:tc>
          <w:tcPr>
            <w:tcW w:w="5108" w:type="dxa"/>
            <w:gridSpan w:val="19"/>
          </w:tcPr>
          <w:p w14:paraId="157A7DA9" w14:textId="77777777" w:rsidR="00966E3E" w:rsidRPr="0031238C" w:rsidRDefault="00966E3E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595" w:type="dxa"/>
            <w:gridSpan w:val="14"/>
          </w:tcPr>
          <w:p w14:paraId="1733677B" w14:textId="77777777" w:rsidR="00966E3E" w:rsidRPr="0031238C" w:rsidRDefault="00966E3E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10"/>
          </w:tcPr>
          <w:p w14:paraId="2A159E2B" w14:textId="77777777" w:rsidR="00966E3E" w:rsidRPr="0031238C" w:rsidRDefault="00966E3E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F47A06" w:rsidRPr="0090679F" w14:paraId="649E71F0" w14:textId="77777777" w:rsidTr="0031238C">
        <w:trPr>
          <w:gridAfter w:val="1"/>
          <w:wAfter w:w="76" w:type="dxa"/>
          <w:trHeight w:val="297"/>
        </w:trPr>
        <w:tc>
          <w:tcPr>
            <w:tcW w:w="3182" w:type="dxa"/>
            <w:gridSpan w:val="9"/>
          </w:tcPr>
          <w:p w14:paraId="30FE8C3F" w14:textId="77777777" w:rsidR="00841645" w:rsidRPr="0031238C" w:rsidRDefault="00B821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P.O. </w:t>
            </w:r>
            <w:r w:rsidR="0090439A" w:rsidRPr="0031238C">
              <w:rPr>
                <w:sz w:val="22"/>
                <w:szCs w:val="22"/>
              </w:rPr>
              <w:t>b</w:t>
            </w:r>
            <w:r w:rsidRPr="0031238C">
              <w:rPr>
                <w:sz w:val="22"/>
                <w:szCs w:val="22"/>
              </w:rPr>
              <w:t>ox</w:t>
            </w:r>
            <w:r w:rsidR="0090439A" w:rsidRPr="0031238C">
              <w:rPr>
                <w:sz w:val="22"/>
                <w:szCs w:val="22"/>
              </w:rPr>
              <w:t>:</w:t>
            </w:r>
            <w:r w:rsidR="00033A6B" w:rsidRPr="0031238C">
              <w:rPr>
                <w:sz w:val="22"/>
                <w:szCs w:val="22"/>
              </w:rPr>
              <w:t xml:space="preserve"> </w:t>
            </w:r>
          </w:p>
          <w:p w14:paraId="3057236E" w14:textId="77777777" w:rsidR="0031238C" w:rsidRPr="0031238C" w:rsidRDefault="0031238C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3167" w:type="dxa"/>
            <w:gridSpan w:val="16"/>
          </w:tcPr>
          <w:p w14:paraId="19F704EF" w14:textId="77777777" w:rsidR="00841645" w:rsidRPr="0031238C" w:rsidRDefault="00B821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City</w:t>
            </w:r>
            <w:r w:rsidR="0090439A" w:rsidRPr="0031238C">
              <w:rPr>
                <w:sz w:val="22"/>
                <w:szCs w:val="22"/>
              </w:rPr>
              <w:t>:</w:t>
            </w:r>
            <w:r w:rsidR="00DD7B79" w:rsidRPr="0031238C">
              <w:rPr>
                <w:sz w:val="22"/>
                <w:szCs w:val="22"/>
              </w:rPr>
              <w:t xml:space="preserve"> </w:t>
            </w:r>
          </w:p>
          <w:p w14:paraId="348513BA" w14:textId="77777777" w:rsidR="0031238C" w:rsidRPr="0031238C" w:rsidRDefault="0031238C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10"/>
          </w:tcPr>
          <w:p w14:paraId="7052844F" w14:textId="77777777" w:rsidR="00841645" w:rsidRPr="0031238C" w:rsidRDefault="00B821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State</w:t>
            </w:r>
            <w:r w:rsidR="0090439A" w:rsidRPr="0031238C">
              <w:rPr>
                <w:sz w:val="22"/>
                <w:szCs w:val="22"/>
              </w:rPr>
              <w:t>:</w:t>
            </w:r>
          </w:p>
          <w:p w14:paraId="28AABE51" w14:textId="77777777" w:rsidR="0031238C" w:rsidRPr="0031238C" w:rsidRDefault="0031238C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8"/>
          </w:tcPr>
          <w:p w14:paraId="3953E764" w14:textId="77777777" w:rsidR="00841645" w:rsidRPr="0031238C" w:rsidRDefault="00B821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Z</w:t>
            </w:r>
            <w:r w:rsidR="00D85DF2" w:rsidRPr="0031238C">
              <w:rPr>
                <w:sz w:val="22"/>
                <w:szCs w:val="22"/>
              </w:rPr>
              <w:t>IP</w:t>
            </w:r>
            <w:r w:rsidRPr="0031238C">
              <w:rPr>
                <w:sz w:val="22"/>
                <w:szCs w:val="22"/>
              </w:rPr>
              <w:t xml:space="preserve"> Code</w:t>
            </w:r>
            <w:r w:rsidR="0090439A" w:rsidRPr="0031238C">
              <w:rPr>
                <w:sz w:val="22"/>
                <w:szCs w:val="22"/>
              </w:rPr>
              <w:t>:</w:t>
            </w:r>
            <w:r w:rsidR="00DD7B79" w:rsidRPr="0031238C">
              <w:rPr>
                <w:sz w:val="22"/>
                <w:szCs w:val="22"/>
              </w:rPr>
              <w:t xml:space="preserve"> </w:t>
            </w:r>
          </w:p>
          <w:p w14:paraId="62E0C97B" w14:textId="77777777" w:rsidR="0031238C" w:rsidRPr="0031238C" w:rsidRDefault="0031238C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F47A06" w:rsidRPr="0090679F" w14:paraId="1E40580C" w14:textId="77777777" w:rsidTr="0031238C">
        <w:trPr>
          <w:gridAfter w:val="1"/>
          <w:wAfter w:w="76" w:type="dxa"/>
          <w:trHeight w:val="297"/>
        </w:trPr>
        <w:tc>
          <w:tcPr>
            <w:tcW w:w="3182" w:type="dxa"/>
            <w:gridSpan w:val="9"/>
          </w:tcPr>
          <w:p w14:paraId="2D85E080" w14:textId="77777777" w:rsidR="00B821AB" w:rsidRPr="0031238C" w:rsidRDefault="0014370D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Email:</w:t>
            </w:r>
            <w:r w:rsidR="00033A6B" w:rsidRPr="0031238C">
              <w:rPr>
                <w:sz w:val="22"/>
                <w:szCs w:val="22"/>
              </w:rPr>
              <w:t xml:space="preserve"> </w:t>
            </w:r>
          </w:p>
          <w:p w14:paraId="04025FF3" w14:textId="77777777" w:rsidR="0031238C" w:rsidRPr="0031238C" w:rsidRDefault="0031238C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3167" w:type="dxa"/>
            <w:gridSpan w:val="16"/>
          </w:tcPr>
          <w:p w14:paraId="6A27B1C2" w14:textId="77777777" w:rsidR="00B821AB" w:rsidRPr="0031238C" w:rsidRDefault="00966E3E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Facebook: </w:t>
            </w:r>
          </w:p>
          <w:p w14:paraId="0FDB606E" w14:textId="77777777" w:rsidR="0031238C" w:rsidRPr="0031238C" w:rsidRDefault="0031238C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10"/>
          </w:tcPr>
          <w:p w14:paraId="6E0F2696" w14:textId="77777777" w:rsidR="00B821AB" w:rsidRPr="0031238C" w:rsidRDefault="00966E3E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Twitter: </w:t>
            </w:r>
          </w:p>
          <w:p w14:paraId="56484566" w14:textId="77777777" w:rsidR="0031238C" w:rsidRPr="0031238C" w:rsidRDefault="0031238C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8"/>
          </w:tcPr>
          <w:p w14:paraId="2D9B2C1A" w14:textId="77777777" w:rsidR="00B821AB" w:rsidRPr="0031238C" w:rsidRDefault="00966E3E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Instagram: </w:t>
            </w:r>
          </w:p>
          <w:p w14:paraId="34F7B750" w14:textId="77777777" w:rsidR="0031238C" w:rsidRPr="0031238C" w:rsidRDefault="0031238C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4E3CA7" w:rsidRPr="0090679F" w14:paraId="01C1B933" w14:textId="77777777" w:rsidTr="0031238C">
        <w:trPr>
          <w:gridAfter w:val="1"/>
          <w:wAfter w:w="76" w:type="dxa"/>
          <w:trHeight w:val="297"/>
        </w:trPr>
        <w:tc>
          <w:tcPr>
            <w:tcW w:w="3182" w:type="dxa"/>
            <w:gridSpan w:val="9"/>
          </w:tcPr>
          <w:p w14:paraId="257E91FD" w14:textId="77777777" w:rsidR="004E3CA7" w:rsidRPr="0031238C" w:rsidRDefault="00966E3E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YouTube: </w:t>
            </w:r>
          </w:p>
          <w:p w14:paraId="03B35149" w14:textId="77777777" w:rsidR="0031238C" w:rsidRPr="0031238C" w:rsidRDefault="0031238C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3167" w:type="dxa"/>
            <w:gridSpan w:val="16"/>
          </w:tcPr>
          <w:p w14:paraId="1141FDBE" w14:textId="77777777" w:rsidR="004E3CA7" w:rsidRPr="0031238C" w:rsidRDefault="00966E3E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Website: </w:t>
            </w:r>
          </w:p>
          <w:p w14:paraId="2BB0198C" w14:textId="77777777" w:rsidR="0031238C" w:rsidRPr="0031238C" w:rsidRDefault="0031238C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10"/>
          </w:tcPr>
          <w:p w14:paraId="1DD0DA31" w14:textId="77777777" w:rsidR="004E3CA7" w:rsidRPr="0031238C" w:rsidRDefault="00966E3E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 Others </w:t>
            </w:r>
          </w:p>
          <w:p w14:paraId="704F4478" w14:textId="77777777" w:rsidR="0031238C" w:rsidRPr="0031238C" w:rsidRDefault="0031238C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8"/>
          </w:tcPr>
          <w:p w14:paraId="2C02920D" w14:textId="77777777" w:rsidR="004E3CA7" w:rsidRPr="0031238C" w:rsidRDefault="004E3CA7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79A9CA45" w14:textId="77777777" w:rsidR="0031238C" w:rsidRPr="0031238C" w:rsidRDefault="0031238C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F47A06" w:rsidRPr="0090679F" w14:paraId="1CD56851" w14:textId="77777777" w:rsidTr="0031238C">
        <w:trPr>
          <w:gridAfter w:val="1"/>
          <w:wAfter w:w="76" w:type="dxa"/>
          <w:trHeight w:val="297"/>
        </w:trPr>
        <w:tc>
          <w:tcPr>
            <w:tcW w:w="3182" w:type="dxa"/>
            <w:gridSpan w:val="9"/>
          </w:tcPr>
          <w:p w14:paraId="7FEA7E04" w14:textId="77777777" w:rsidR="00B821AB" w:rsidRPr="0031238C" w:rsidRDefault="00B821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Occupation</w:t>
            </w:r>
            <w:r w:rsidR="0090439A" w:rsidRPr="0031238C">
              <w:rPr>
                <w:sz w:val="22"/>
                <w:szCs w:val="22"/>
              </w:rPr>
              <w:t>:</w:t>
            </w:r>
            <w:r w:rsidR="00033A6B" w:rsidRPr="0031238C">
              <w:rPr>
                <w:sz w:val="22"/>
                <w:szCs w:val="22"/>
              </w:rPr>
              <w:t xml:space="preserve"> </w:t>
            </w:r>
          </w:p>
          <w:p w14:paraId="61F14AE7" w14:textId="77777777" w:rsidR="0031238C" w:rsidRPr="0031238C" w:rsidRDefault="0031238C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3167" w:type="dxa"/>
            <w:gridSpan w:val="16"/>
          </w:tcPr>
          <w:p w14:paraId="00D35C9C" w14:textId="77777777" w:rsidR="00B821AB" w:rsidRPr="0031238C" w:rsidRDefault="00B821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Employer</w:t>
            </w:r>
            <w:r w:rsidR="0090439A" w:rsidRPr="0031238C">
              <w:rPr>
                <w:sz w:val="22"/>
                <w:szCs w:val="22"/>
              </w:rPr>
              <w:t>:</w:t>
            </w:r>
          </w:p>
          <w:p w14:paraId="4794743C" w14:textId="77777777" w:rsidR="0031238C" w:rsidRPr="0031238C" w:rsidRDefault="0031238C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18"/>
          </w:tcPr>
          <w:p w14:paraId="253BF80B" w14:textId="77777777" w:rsidR="00B821AB" w:rsidRPr="0031238C" w:rsidRDefault="00B821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Employer </w:t>
            </w:r>
            <w:r w:rsidR="0090439A" w:rsidRPr="0031238C">
              <w:rPr>
                <w:sz w:val="22"/>
                <w:szCs w:val="22"/>
              </w:rPr>
              <w:t>p</w:t>
            </w:r>
            <w:r w:rsidRPr="0031238C">
              <w:rPr>
                <w:sz w:val="22"/>
                <w:szCs w:val="22"/>
              </w:rPr>
              <w:t xml:space="preserve">hone </w:t>
            </w:r>
            <w:r w:rsidR="0090439A" w:rsidRPr="0031238C">
              <w:rPr>
                <w:sz w:val="22"/>
                <w:szCs w:val="22"/>
              </w:rPr>
              <w:t>n</w:t>
            </w:r>
            <w:r w:rsidRPr="0031238C">
              <w:rPr>
                <w:sz w:val="22"/>
                <w:szCs w:val="22"/>
              </w:rPr>
              <w:t>o.</w:t>
            </w:r>
            <w:r w:rsidR="0090439A" w:rsidRPr="0031238C">
              <w:rPr>
                <w:sz w:val="22"/>
                <w:szCs w:val="22"/>
              </w:rPr>
              <w:t>:</w:t>
            </w:r>
          </w:p>
          <w:p w14:paraId="08A77F90" w14:textId="77777777" w:rsidR="0031238C" w:rsidRPr="0031238C" w:rsidRDefault="0031238C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0F1422" w:rsidRPr="0090679F" w14:paraId="66FA3AC3" w14:textId="77777777" w:rsidTr="0031238C">
        <w:trPr>
          <w:gridAfter w:val="1"/>
          <w:wAfter w:w="76" w:type="dxa"/>
          <w:trHeight w:val="297"/>
        </w:trPr>
        <w:tc>
          <w:tcPr>
            <w:tcW w:w="5022" w:type="dxa"/>
            <w:gridSpan w:val="18"/>
          </w:tcPr>
          <w:p w14:paraId="420FBD53" w14:textId="77777777" w:rsidR="008616DF" w:rsidRPr="0031238C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C</w:t>
            </w:r>
            <w:bookmarkStart w:id="1" w:name="Check3"/>
            <w:r w:rsidRPr="0031238C">
              <w:rPr>
                <w:sz w:val="22"/>
                <w:szCs w:val="22"/>
              </w:rPr>
              <w:t>ho</w:t>
            </w:r>
            <w:r w:rsidR="004B7C67" w:rsidRPr="0031238C">
              <w:rPr>
                <w:sz w:val="22"/>
                <w:szCs w:val="22"/>
              </w:rPr>
              <w:t>o</w:t>
            </w:r>
            <w:r w:rsidR="00B1408A" w:rsidRPr="0031238C">
              <w:rPr>
                <w:sz w:val="22"/>
                <w:szCs w:val="22"/>
              </w:rPr>
              <w:t xml:space="preserve">se </w:t>
            </w:r>
            <w:r w:rsidRPr="0031238C">
              <w:rPr>
                <w:sz w:val="22"/>
                <w:szCs w:val="22"/>
              </w:rPr>
              <w:t>/</w:t>
            </w:r>
            <w:r w:rsidR="0090439A" w:rsidRPr="0031238C">
              <w:rPr>
                <w:sz w:val="22"/>
                <w:szCs w:val="22"/>
              </w:rPr>
              <w:t>R</w:t>
            </w:r>
            <w:r w:rsidR="00C74C55" w:rsidRPr="0031238C">
              <w:rPr>
                <w:sz w:val="22"/>
                <w:szCs w:val="22"/>
              </w:rPr>
              <w:t>eferred</w:t>
            </w:r>
            <w:r w:rsidRPr="0031238C">
              <w:rPr>
                <w:sz w:val="22"/>
                <w:szCs w:val="22"/>
              </w:rPr>
              <w:t xml:space="preserve"> by (</w:t>
            </w:r>
            <w:r w:rsidR="0090439A" w:rsidRPr="0031238C">
              <w:rPr>
                <w:sz w:val="22"/>
                <w:szCs w:val="22"/>
              </w:rPr>
              <w:t>p</w:t>
            </w:r>
            <w:r w:rsidRPr="0031238C">
              <w:rPr>
                <w:sz w:val="22"/>
                <w:szCs w:val="22"/>
              </w:rPr>
              <w:t>lease check one box)</w:t>
            </w:r>
            <w:r w:rsidR="0090439A" w:rsidRPr="0031238C">
              <w:rPr>
                <w:sz w:val="22"/>
                <w:szCs w:val="22"/>
              </w:rPr>
              <w:t>:</w:t>
            </w:r>
          </w:p>
        </w:tc>
        <w:tc>
          <w:tcPr>
            <w:tcW w:w="604" w:type="dxa"/>
            <w:gridSpan w:val="2"/>
          </w:tcPr>
          <w:p w14:paraId="70DEE115" w14:textId="77777777" w:rsidR="008616DF" w:rsidRPr="0031238C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14"/>
          </w:tcPr>
          <w:p w14:paraId="316DCADB" w14:textId="77777777" w:rsidR="008616DF" w:rsidRPr="0031238C" w:rsidRDefault="00B1408A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sym w:font="Wingdings" w:char="F071"/>
            </w:r>
            <w:r w:rsidRPr="0031238C">
              <w:rPr>
                <w:sz w:val="22"/>
                <w:szCs w:val="22"/>
              </w:rPr>
              <w:t>Home /Work Place Visit</w:t>
            </w:r>
          </w:p>
        </w:tc>
        <w:tc>
          <w:tcPr>
            <w:tcW w:w="1483" w:type="dxa"/>
            <w:gridSpan w:val="6"/>
          </w:tcPr>
          <w:p w14:paraId="5C0C0082" w14:textId="77777777" w:rsidR="008616DF" w:rsidRPr="0031238C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bookmarkEnd w:id="1"/>
        <w:tc>
          <w:tcPr>
            <w:tcW w:w="1002" w:type="dxa"/>
            <w:gridSpan w:val="3"/>
          </w:tcPr>
          <w:p w14:paraId="537C69F8" w14:textId="77777777" w:rsidR="008616DF" w:rsidRPr="0031238C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0F1422" w:rsidRPr="0090679F" w14:paraId="062A0DB7" w14:textId="77777777" w:rsidTr="0031238C">
        <w:trPr>
          <w:gridAfter w:val="1"/>
          <w:wAfter w:w="76" w:type="dxa"/>
          <w:trHeight w:val="297"/>
        </w:trPr>
        <w:tc>
          <w:tcPr>
            <w:tcW w:w="1127" w:type="dxa"/>
            <w:gridSpan w:val="3"/>
          </w:tcPr>
          <w:p w14:paraId="28AD4BB8" w14:textId="77777777" w:rsidR="008616DF" w:rsidRPr="0031238C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sym w:font="Wingdings" w:char="F071"/>
            </w:r>
            <w:r w:rsidRPr="0031238C">
              <w:rPr>
                <w:sz w:val="22"/>
                <w:szCs w:val="22"/>
              </w:rPr>
              <w:t xml:space="preserve"> Family</w:t>
            </w:r>
          </w:p>
        </w:tc>
        <w:tc>
          <w:tcPr>
            <w:tcW w:w="1162" w:type="dxa"/>
            <w:gridSpan w:val="2"/>
          </w:tcPr>
          <w:p w14:paraId="1B3E9582" w14:textId="77777777" w:rsidR="008616DF" w:rsidRPr="0031238C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sym w:font="Wingdings" w:char="F071"/>
            </w:r>
            <w:r w:rsidRPr="0031238C">
              <w:rPr>
                <w:sz w:val="22"/>
                <w:szCs w:val="22"/>
              </w:rPr>
              <w:t xml:space="preserve"> Friend</w:t>
            </w:r>
          </w:p>
        </w:tc>
        <w:tc>
          <w:tcPr>
            <w:tcW w:w="2233" w:type="dxa"/>
            <w:gridSpan w:val="8"/>
          </w:tcPr>
          <w:p w14:paraId="4AFA5087" w14:textId="77777777" w:rsidR="008616DF" w:rsidRPr="0031238C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sym w:font="Wingdings" w:char="F071"/>
            </w:r>
            <w:r w:rsidRPr="0031238C">
              <w:rPr>
                <w:sz w:val="22"/>
                <w:szCs w:val="22"/>
              </w:rPr>
              <w:t xml:space="preserve"> Close to </w:t>
            </w:r>
            <w:r w:rsidR="0090439A" w:rsidRPr="0031238C">
              <w:rPr>
                <w:sz w:val="22"/>
                <w:szCs w:val="22"/>
              </w:rPr>
              <w:t>h</w:t>
            </w:r>
            <w:r w:rsidRPr="0031238C">
              <w:rPr>
                <w:sz w:val="22"/>
                <w:szCs w:val="22"/>
              </w:rPr>
              <w:t>ome/</w:t>
            </w:r>
            <w:r w:rsidR="0090439A" w:rsidRPr="0031238C">
              <w:rPr>
                <w:sz w:val="22"/>
                <w:szCs w:val="22"/>
              </w:rPr>
              <w:t>w</w:t>
            </w:r>
            <w:r w:rsidRPr="0031238C">
              <w:rPr>
                <w:sz w:val="22"/>
                <w:szCs w:val="22"/>
              </w:rPr>
              <w:t>ork</w:t>
            </w:r>
          </w:p>
        </w:tc>
        <w:tc>
          <w:tcPr>
            <w:tcW w:w="1819" w:type="dxa"/>
            <w:gridSpan w:val="11"/>
          </w:tcPr>
          <w:p w14:paraId="7FF01CA3" w14:textId="77777777" w:rsidR="008616DF" w:rsidRPr="0031238C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sym w:font="Wingdings" w:char="F071"/>
            </w:r>
            <w:r w:rsidR="00492281" w:rsidRPr="0031238C">
              <w:rPr>
                <w:sz w:val="22"/>
                <w:szCs w:val="22"/>
              </w:rPr>
              <w:t xml:space="preserve"> </w:t>
            </w:r>
            <w:r w:rsidRPr="0031238C">
              <w:rPr>
                <w:sz w:val="22"/>
                <w:szCs w:val="22"/>
              </w:rPr>
              <w:t xml:space="preserve"> </w:t>
            </w:r>
            <w:r w:rsidR="00492281" w:rsidRPr="0031238C">
              <w:rPr>
                <w:sz w:val="22"/>
                <w:szCs w:val="22"/>
              </w:rPr>
              <w:t>Website</w:t>
            </w:r>
          </w:p>
        </w:tc>
        <w:tc>
          <w:tcPr>
            <w:tcW w:w="897" w:type="dxa"/>
            <w:gridSpan w:val="7"/>
          </w:tcPr>
          <w:p w14:paraId="39879200" w14:textId="77777777" w:rsidR="008616DF" w:rsidRPr="0031238C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sym w:font="Wingdings" w:char="F071"/>
            </w:r>
            <w:r w:rsidRPr="0031238C">
              <w:rPr>
                <w:sz w:val="22"/>
                <w:szCs w:val="22"/>
              </w:rPr>
              <w:t xml:space="preserve"> Other</w:t>
            </w:r>
          </w:p>
        </w:tc>
        <w:tc>
          <w:tcPr>
            <w:tcW w:w="3093" w:type="dxa"/>
            <w:gridSpan w:val="12"/>
          </w:tcPr>
          <w:p w14:paraId="20F8DC59" w14:textId="77777777" w:rsidR="008616DF" w:rsidRPr="0031238C" w:rsidRDefault="00B1408A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Social Media:</w:t>
            </w:r>
          </w:p>
        </w:tc>
      </w:tr>
      <w:tr w:rsidR="00F620AD" w:rsidRPr="0090679F" w14:paraId="5648A467" w14:textId="77777777" w:rsidTr="0031238C">
        <w:trPr>
          <w:gridAfter w:val="1"/>
          <w:wAfter w:w="76" w:type="dxa"/>
          <w:trHeight w:val="297"/>
        </w:trPr>
        <w:tc>
          <w:tcPr>
            <w:tcW w:w="2766" w:type="dxa"/>
            <w:gridSpan w:val="8"/>
          </w:tcPr>
          <w:p w14:paraId="165CCE9E" w14:textId="77777777" w:rsidR="00F939AB" w:rsidRPr="0031238C" w:rsidRDefault="00F939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lastRenderedPageBreak/>
              <w:t xml:space="preserve">Other </w:t>
            </w:r>
            <w:r w:rsidR="0090439A" w:rsidRPr="0031238C">
              <w:rPr>
                <w:sz w:val="22"/>
                <w:szCs w:val="22"/>
              </w:rPr>
              <w:t>f</w:t>
            </w:r>
            <w:r w:rsidRPr="0031238C">
              <w:rPr>
                <w:sz w:val="22"/>
                <w:szCs w:val="22"/>
              </w:rPr>
              <w:t xml:space="preserve">amily </w:t>
            </w:r>
            <w:r w:rsidR="00B1408A" w:rsidRPr="0031238C">
              <w:rPr>
                <w:sz w:val="22"/>
                <w:szCs w:val="22"/>
              </w:rPr>
              <w:t>members registered  LPC</w:t>
            </w:r>
            <w:r w:rsidR="0090439A" w:rsidRPr="0031238C">
              <w:rPr>
                <w:sz w:val="22"/>
                <w:szCs w:val="22"/>
              </w:rPr>
              <w:t>:</w:t>
            </w:r>
          </w:p>
        </w:tc>
        <w:tc>
          <w:tcPr>
            <w:tcW w:w="7565" w:type="dxa"/>
            <w:gridSpan w:val="35"/>
          </w:tcPr>
          <w:p w14:paraId="016F5287" w14:textId="77777777" w:rsidR="00F939AB" w:rsidRPr="0031238C" w:rsidRDefault="00F939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26BDB154" w14:textId="77777777" w:rsidR="00B1408A" w:rsidRPr="0031238C" w:rsidRDefault="00B1408A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601460" w:rsidRPr="0090679F" w14:paraId="047EA103" w14:textId="77777777" w:rsidTr="0031238C">
        <w:trPr>
          <w:gridAfter w:val="1"/>
          <w:wAfter w:w="76" w:type="dxa"/>
          <w:trHeight w:val="297"/>
        </w:trPr>
        <w:tc>
          <w:tcPr>
            <w:tcW w:w="10331" w:type="dxa"/>
            <w:gridSpan w:val="43"/>
          </w:tcPr>
          <w:p w14:paraId="3BD7F44C" w14:textId="77777777" w:rsidR="00FF268F" w:rsidRPr="0031238C" w:rsidRDefault="00FF268F" w:rsidP="004C4E18">
            <w:pPr>
              <w:pStyle w:val="Heading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66C3E6EB" w14:textId="5E7DAE2A" w:rsidR="00601460" w:rsidRPr="0031238C" w:rsidRDefault="00F902CC" w:rsidP="0031238C">
            <w:pPr>
              <w:pStyle w:val="Heading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  <w:r w:rsidR="0031238C">
              <w:rPr>
                <w:sz w:val="22"/>
                <w:szCs w:val="22"/>
              </w:rPr>
              <w:t xml:space="preserve">lection about </w:t>
            </w:r>
            <w:r w:rsidR="00C74C55" w:rsidRPr="0031238C">
              <w:rPr>
                <w:sz w:val="22"/>
                <w:szCs w:val="22"/>
              </w:rPr>
              <w:t>Plan/</w:t>
            </w:r>
          </w:p>
        </w:tc>
      </w:tr>
      <w:tr w:rsidR="00797856" w:rsidRPr="0090679F" w14:paraId="15F2DCBC" w14:textId="77777777" w:rsidTr="0031238C">
        <w:trPr>
          <w:gridAfter w:val="1"/>
          <w:wAfter w:w="76" w:type="dxa"/>
          <w:trHeight w:val="297"/>
        </w:trPr>
        <w:tc>
          <w:tcPr>
            <w:tcW w:w="2358" w:type="dxa"/>
            <w:gridSpan w:val="6"/>
          </w:tcPr>
          <w:p w14:paraId="08F3A930" w14:textId="77777777" w:rsidR="00797856" w:rsidRPr="0031238C" w:rsidRDefault="009B122A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Please</w:t>
            </w:r>
            <w:r w:rsidR="00797856" w:rsidRPr="0031238C">
              <w:rPr>
                <w:sz w:val="22"/>
                <w:szCs w:val="22"/>
              </w:rPr>
              <w:t xml:space="preserve"> </w:t>
            </w:r>
            <w:r w:rsidR="00B1408A" w:rsidRPr="0031238C">
              <w:rPr>
                <w:sz w:val="22"/>
                <w:szCs w:val="22"/>
              </w:rPr>
              <w:t>select plan</w:t>
            </w:r>
            <w:r w:rsidR="00797856" w:rsidRPr="0031238C">
              <w:rPr>
                <w:sz w:val="22"/>
                <w:szCs w:val="22"/>
              </w:rPr>
              <w:t>?</w:t>
            </w:r>
          </w:p>
        </w:tc>
        <w:tc>
          <w:tcPr>
            <w:tcW w:w="2091" w:type="dxa"/>
            <w:gridSpan w:val="6"/>
          </w:tcPr>
          <w:p w14:paraId="06AE59A7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sym w:font="Wingdings" w:char="F071"/>
            </w:r>
            <w:r w:rsidRPr="0031238C">
              <w:rPr>
                <w:sz w:val="22"/>
                <w:szCs w:val="22"/>
              </w:rPr>
              <w:t xml:space="preserve"> Individual</w:t>
            </w:r>
          </w:p>
        </w:tc>
        <w:tc>
          <w:tcPr>
            <w:tcW w:w="1258" w:type="dxa"/>
            <w:gridSpan w:val="9"/>
          </w:tcPr>
          <w:p w14:paraId="69B20C85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sym w:font="Wingdings" w:char="F071"/>
            </w:r>
            <w:r w:rsidRPr="0031238C">
              <w:rPr>
                <w:sz w:val="22"/>
                <w:szCs w:val="22"/>
              </w:rPr>
              <w:t xml:space="preserve"> Family</w:t>
            </w:r>
          </w:p>
        </w:tc>
        <w:tc>
          <w:tcPr>
            <w:tcW w:w="1644" w:type="dxa"/>
            <w:gridSpan w:val="11"/>
          </w:tcPr>
          <w:p w14:paraId="6E9734A3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sym w:font="Wingdings" w:char="F071"/>
            </w:r>
            <w:r w:rsidRPr="0031238C">
              <w:rPr>
                <w:sz w:val="22"/>
                <w:szCs w:val="22"/>
              </w:rPr>
              <w:t>Firm/Company</w:t>
            </w:r>
          </w:p>
        </w:tc>
        <w:tc>
          <w:tcPr>
            <w:tcW w:w="1562" w:type="dxa"/>
            <w:gridSpan w:val="6"/>
          </w:tcPr>
          <w:p w14:paraId="39CB47C1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sym w:font="Wingdings" w:char="F071"/>
            </w:r>
            <w:r w:rsidRPr="0031238C">
              <w:rPr>
                <w:sz w:val="22"/>
                <w:szCs w:val="22"/>
              </w:rPr>
              <w:t xml:space="preserve"> Int.Company</w:t>
            </w:r>
          </w:p>
        </w:tc>
        <w:tc>
          <w:tcPr>
            <w:tcW w:w="1418" w:type="dxa"/>
            <w:gridSpan w:val="5"/>
          </w:tcPr>
          <w:p w14:paraId="468C7860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sym w:font="Wingdings" w:char="F071"/>
            </w:r>
            <w:r w:rsidRPr="0031238C">
              <w:rPr>
                <w:sz w:val="22"/>
                <w:szCs w:val="22"/>
              </w:rPr>
              <w:t xml:space="preserve"> Overseas Pak</w:t>
            </w:r>
          </w:p>
        </w:tc>
      </w:tr>
      <w:tr w:rsidR="004E3CA7" w:rsidRPr="0090679F" w14:paraId="208D6031" w14:textId="77777777" w:rsidTr="0031238C">
        <w:trPr>
          <w:gridAfter w:val="1"/>
          <w:wAfter w:w="76" w:type="dxa"/>
          <w:trHeight w:val="297"/>
        </w:trPr>
        <w:tc>
          <w:tcPr>
            <w:tcW w:w="2358" w:type="dxa"/>
            <w:gridSpan w:val="6"/>
          </w:tcPr>
          <w:p w14:paraId="210AD451" w14:textId="77777777" w:rsidR="004E3CA7" w:rsidRPr="0031238C" w:rsidRDefault="004E3CA7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Are you aware of LPC services: </w:t>
            </w:r>
          </w:p>
        </w:tc>
        <w:tc>
          <w:tcPr>
            <w:tcW w:w="2091" w:type="dxa"/>
            <w:gridSpan w:val="6"/>
          </w:tcPr>
          <w:p w14:paraId="377FEDDC" w14:textId="77777777" w:rsidR="004E3CA7" w:rsidRPr="0031238C" w:rsidRDefault="004E3CA7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Have you read the services IEC </w:t>
            </w:r>
          </w:p>
        </w:tc>
        <w:tc>
          <w:tcPr>
            <w:tcW w:w="1258" w:type="dxa"/>
            <w:gridSpan w:val="9"/>
          </w:tcPr>
          <w:p w14:paraId="41D4E0DF" w14:textId="168F5FD2" w:rsidR="004E3CA7" w:rsidRPr="0031238C" w:rsidRDefault="004E3CA7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Have you visit</w:t>
            </w:r>
            <w:r w:rsidR="00F902CC">
              <w:rPr>
                <w:sz w:val="22"/>
                <w:szCs w:val="22"/>
              </w:rPr>
              <w:t>ed</w:t>
            </w:r>
            <w:r w:rsidRPr="0031238C">
              <w:rPr>
                <w:sz w:val="22"/>
                <w:szCs w:val="22"/>
              </w:rPr>
              <w:t xml:space="preserve"> the Website </w:t>
            </w:r>
          </w:p>
        </w:tc>
        <w:tc>
          <w:tcPr>
            <w:tcW w:w="1644" w:type="dxa"/>
            <w:gridSpan w:val="11"/>
          </w:tcPr>
          <w:p w14:paraId="1EC39D96" w14:textId="77777777" w:rsidR="004E3CA7" w:rsidRPr="0031238C" w:rsidRDefault="004E3CA7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Are you using FB  </w:t>
            </w:r>
          </w:p>
        </w:tc>
        <w:tc>
          <w:tcPr>
            <w:tcW w:w="1562" w:type="dxa"/>
            <w:gridSpan w:val="6"/>
          </w:tcPr>
          <w:p w14:paraId="51813D69" w14:textId="77777777" w:rsidR="004E3CA7" w:rsidRPr="0031238C" w:rsidRDefault="004E3CA7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Have you seen info about LPC</w:t>
            </w:r>
          </w:p>
        </w:tc>
        <w:tc>
          <w:tcPr>
            <w:tcW w:w="1418" w:type="dxa"/>
            <w:gridSpan w:val="5"/>
          </w:tcPr>
          <w:p w14:paraId="661DCEA4" w14:textId="77777777" w:rsidR="004E3CA7" w:rsidRPr="0031238C" w:rsidRDefault="0031238C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Do you know anyone in Service office </w:t>
            </w:r>
          </w:p>
        </w:tc>
      </w:tr>
      <w:tr w:rsidR="004E3CA7" w:rsidRPr="0090679F" w14:paraId="0D581CA9" w14:textId="77777777" w:rsidTr="0031238C">
        <w:trPr>
          <w:gridAfter w:val="1"/>
          <w:wAfter w:w="76" w:type="dxa"/>
          <w:trHeight w:val="297"/>
        </w:trPr>
        <w:tc>
          <w:tcPr>
            <w:tcW w:w="2358" w:type="dxa"/>
            <w:gridSpan w:val="6"/>
          </w:tcPr>
          <w:p w14:paraId="6AAFFFE1" w14:textId="77777777" w:rsidR="004E3CA7" w:rsidRPr="0031238C" w:rsidRDefault="004E3CA7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Yes</w:t>
            </w:r>
            <w:r w:rsidRPr="0031238C">
              <w:rPr>
                <w:sz w:val="22"/>
                <w:szCs w:val="22"/>
              </w:rPr>
              <w:t xml:space="preserve">                                 No </w:t>
            </w:r>
            <w:r w:rsidRPr="0031238C">
              <w:rPr>
                <w:sz w:val="22"/>
                <w:szCs w:val="22"/>
              </w:rPr>
              <w:t></w:t>
            </w:r>
          </w:p>
        </w:tc>
        <w:tc>
          <w:tcPr>
            <w:tcW w:w="2091" w:type="dxa"/>
            <w:gridSpan w:val="6"/>
          </w:tcPr>
          <w:p w14:paraId="7CF850E6" w14:textId="77777777" w:rsidR="004E3CA7" w:rsidRPr="0031238C" w:rsidRDefault="004E3CA7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Yes</w:t>
            </w:r>
            <w:r w:rsidRPr="0031238C">
              <w:rPr>
                <w:sz w:val="22"/>
                <w:szCs w:val="22"/>
              </w:rPr>
              <w:t xml:space="preserve">                                 No </w:t>
            </w:r>
            <w:r w:rsidRPr="0031238C">
              <w:rPr>
                <w:sz w:val="22"/>
                <w:szCs w:val="22"/>
              </w:rPr>
              <w:t></w:t>
            </w:r>
          </w:p>
        </w:tc>
        <w:tc>
          <w:tcPr>
            <w:tcW w:w="1258" w:type="dxa"/>
            <w:gridSpan w:val="9"/>
          </w:tcPr>
          <w:p w14:paraId="5D44728D" w14:textId="77777777" w:rsidR="004E3CA7" w:rsidRPr="0031238C" w:rsidRDefault="004E3CA7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Yes</w:t>
            </w:r>
            <w:r w:rsidRPr="0031238C">
              <w:rPr>
                <w:sz w:val="22"/>
                <w:szCs w:val="22"/>
              </w:rPr>
              <w:t xml:space="preserve">                                 No </w:t>
            </w:r>
            <w:r w:rsidRPr="0031238C">
              <w:rPr>
                <w:sz w:val="22"/>
                <w:szCs w:val="22"/>
              </w:rPr>
              <w:t></w:t>
            </w:r>
          </w:p>
        </w:tc>
        <w:tc>
          <w:tcPr>
            <w:tcW w:w="1644" w:type="dxa"/>
            <w:gridSpan w:val="11"/>
          </w:tcPr>
          <w:p w14:paraId="25EB73C0" w14:textId="77777777" w:rsidR="004E3CA7" w:rsidRPr="0031238C" w:rsidRDefault="004E3CA7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Yes</w:t>
            </w:r>
            <w:r w:rsidRPr="0031238C">
              <w:rPr>
                <w:sz w:val="22"/>
                <w:szCs w:val="22"/>
              </w:rPr>
              <w:t xml:space="preserve">                                 No </w:t>
            </w:r>
            <w:r w:rsidRPr="0031238C">
              <w:rPr>
                <w:sz w:val="22"/>
                <w:szCs w:val="22"/>
              </w:rPr>
              <w:t></w:t>
            </w:r>
          </w:p>
        </w:tc>
        <w:tc>
          <w:tcPr>
            <w:tcW w:w="1562" w:type="dxa"/>
            <w:gridSpan w:val="6"/>
          </w:tcPr>
          <w:p w14:paraId="54C44F23" w14:textId="77777777" w:rsidR="004E3CA7" w:rsidRPr="0031238C" w:rsidRDefault="004E3CA7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Yes</w:t>
            </w:r>
            <w:r w:rsidRPr="0031238C">
              <w:rPr>
                <w:sz w:val="22"/>
                <w:szCs w:val="22"/>
              </w:rPr>
              <w:t xml:space="preserve">                                 No </w:t>
            </w:r>
            <w:r w:rsidRPr="0031238C">
              <w:rPr>
                <w:sz w:val="22"/>
                <w:szCs w:val="22"/>
              </w:rPr>
              <w:t></w:t>
            </w:r>
          </w:p>
        </w:tc>
        <w:tc>
          <w:tcPr>
            <w:tcW w:w="1418" w:type="dxa"/>
            <w:gridSpan w:val="5"/>
          </w:tcPr>
          <w:p w14:paraId="0A1CC903" w14:textId="77777777" w:rsidR="004E3CA7" w:rsidRPr="0031238C" w:rsidRDefault="0031238C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Yes</w:t>
            </w:r>
            <w:r w:rsidRPr="0031238C">
              <w:rPr>
                <w:sz w:val="22"/>
                <w:szCs w:val="22"/>
              </w:rPr>
              <w:t xml:space="preserve">                                 No </w:t>
            </w:r>
            <w:r w:rsidRPr="0031238C">
              <w:rPr>
                <w:sz w:val="22"/>
                <w:szCs w:val="22"/>
              </w:rPr>
              <w:t></w:t>
            </w:r>
          </w:p>
        </w:tc>
      </w:tr>
      <w:tr w:rsidR="0031238C" w:rsidRPr="0090679F" w14:paraId="1F200515" w14:textId="77777777" w:rsidTr="00B37B81">
        <w:trPr>
          <w:gridAfter w:val="1"/>
          <w:wAfter w:w="76" w:type="dxa"/>
          <w:trHeight w:val="297"/>
        </w:trPr>
        <w:tc>
          <w:tcPr>
            <w:tcW w:w="10331" w:type="dxa"/>
            <w:gridSpan w:val="43"/>
          </w:tcPr>
          <w:p w14:paraId="08502516" w14:textId="77777777" w:rsidR="0031238C" w:rsidRDefault="0031238C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05AB7E7C" w14:textId="77777777" w:rsidR="0031238C" w:rsidRPr="0031238C" w:rsidRDefault="0031238C" w:rsidP="003123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31238C">
              <w:rPr>
                <w:rFonts w:asciiTheme="majorHAnsi" w:hAnsiTheme="majorHAnsi"/>
                <w:b/>
                <w:caps/>
                <w:spacing w:val="8"/>
                <w:sz w:val="22"/>
                <w:szCs w:val="22"/>
              </w:rPr>
              <w:t>Family INFORMATION</w:t>
            </w:r>
          </w:p>
        </w:tc>
      </w:tr>
      <w:tr w:rsidR="00797856" w:rsidRPr="0090679F" w14:paraId="728B6602" w14:textId="77777777" w:rsidTr="0031238C">
        <w:trPr>
          <w:gridAfter w:val="1"/>
          <w:wAfter w:w="76" w:type="dxa"/>
          <w:trHeight w:val="297"/>
        </w:trPr>
        <w:tc>
          <w:tcPr>
            <w:tcW w:w="2358" w:type="dxa"/>
            <w:gridSpan w:val="6"/>
          </w:tcPr>
          <w:p w14:paraId="2A6FCCA6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If Family ( Family Mem Names)</w:t>
            </w:r>
          </w:p>
          <w:p w14:paraId="1E0AC3DD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1E08BAAC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4FEE139A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7B72E0D8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0128BFE0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4"/>
          </w:tcPr>
          <w:p w14:paraId="13559C2A" w14:textId="77777777" w:rsidR="00797856" w:rsidRPr="0031238C" w:rsidRDefault="00B1408A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Age </w:t>
            </w:r>
            <w:r w:rsidR="00797856" w:rsidRPr="0031238C">
              <w:rPr>
                <w:sz w:val="22"/>
                <w:szCs w:val="22"/>
              </w:rPr>
              <w:t>:</w:t>
            </w:r>
          </w:p>
          <w:p w14:paraId="5654BC0B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0BBECD99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31E22F6A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4D41BE43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6E2CF87D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267" w:type="dxa"/>
            <w:gridSpan w:val="4"/>
          </w:tcPr>
          <w:p w14:paraId="4E45BFAE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Birth date:</w:t>
            </w:r>
          </w:p>
          <w:p w14:paraId="64D7622E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       /       /</w:t>
            </w:r>
          </w:p>
          <w:p w14:paraId="35DE7519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       /       /</w:t>
            </w:r>
          </w:p>
          <w:p w14:paraId="323F199F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       /       /</w:t>
            </w:r>
          </w:p>
          <w:p w14:paraId="39C6C4ED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       /       /</w:t>
            </w:r>
          </w:p>
          <w:p w14:paraId="197D7B9C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       /       /</w:t>
            </w:r>
          </w:p>
        </w:tc>
        <w:tc>
          <w:tcPr>
            <w:tcW w:w="1810" w:type="dxa"/>
            <w:gridSpan w:val="12"/>
          </w:tcPr>
          <w:p w14:paraId="7DFBDC65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CNIC no.:</w:t>
            </w:r>
          </w:p>
          <w:p w14:paraId="42430EE5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219F38F1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74582F8B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7624D7F6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7E7DEAEE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719" w:type="dxa"/>
            <w:gridSpan w:val="10"/>
          </w:tcPr>
          <w:p w14:paraId="3FAAA253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Contact no.:</w:t>
            </w:r>
          </w:p>
          <w:p w14:paraId="1022195B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07336B50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5AA898D4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10FBE2C5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2A376CAB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7"/>
          </w:tcPr>
          <w:p w14:paraId="2B50B271" w14:textId="77777777" w:rsidR="00797856" w:rsidRPr="0031238C" w:rsidRDefault="00B1408A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Email: </w:t>
            </w:r>
          </w:p>
          <w:p w14:paraId="51DA561E" w14:textId="77777777" w:rsidR="00B1408A" w:rsidRPr="0031238C" w:rsidRDefault="00B1408A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40269829" w14:textId="77777777" w:rsidR="00B1408A" w:rsidRPr="0031238C" w:rsidRDefault="00B1408A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23A83FE0" w14:textId="77777777" w:rsidR="00B1408A" w:rsidRPr="0031238C" w:rsidRDefault="00B1408A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08A74C32" w14:textId="77777777" w:rsidR="00B1408A" w:rsidRPr="0031238C" w:rsidRDefault="00B1408A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1522C926" w14:textId="77777777" w:rsidR="00B1408A" w:rsidRPr="0031238C" w:rsidRDefault="00B1408A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797856" w14:paraId="0314DF9B" w14:textId="77777777" w:rsidTr="0031238C">
        <w:trPr>
          <w:gridAfter w:val="1"/>
          <w:wAfter w:w="76" w:type="dxa"/>
          <w:trHeight w:val="297"/>
        </w:trPr>
        <w:tc>
          <w:tcPr>
            <w:tcW w:w="2358" w:type="dxa"/>
            <w:gridSpan w:val="6"/>
          </w:tcPr>
          <w:p w14:paraId="68D54533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4"/>
          </w:tcPr>
          <w:p w14:paraId="58CC93B6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267" w:type="dxa"/>
            <w:gridSpan w:val="4"/>
          </w:tcPr>
          <w:p w14:paraId="3B4B9352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       /       /</w:t>
            </w:r>
          </w:p>
        </w:tc>
        <w:tc>
          <w:tcPr>
            <w:tcW w:w="1810" w:type="dxa"/>
            <w:gridSpan w:val="12"/>
          </w:tcPr>
          <w:p w14:paraId="5D5F8156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719" w:type="dxa"/>
            <w:gridSpan w:val="10"/>
          </w:tcPr>
          <w:p w14:paraId="33F1A433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7"/>
          </w:tcPr>
          <w:p w14:paraId="5834F7D7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797856" w:rsidRPr="0090679F" w14:paraId="1E6265D2" w14:textId="77777777" w:rsidTr="0031238C">
        <w:trPr>
          <w:gridAfter w:val="1"/>
          <w:wAfter w:w="76" w:type="dxa"/>
          <w:trHeight w:val="297"/>
        </w:trPr>
        <w:tc>
          <w:tcPr>
            <w:tcW w:w="10331" w:type="dxa"/>
            <w:gridSpan w:val="43"/>
          </w:tcPr>
          <w:p w14:paraId="52D2F162" w14:textId="77777777" w:rsidR="00FF268F" w:rsidRPr="0031238C" w:rsidRDefault="00FF268F" w:rsidP="003B21FD">
            <w:pPr>
              <w:pStyle w:val="Heading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14:paraId="01831FAA" w14:textId="77777777" w:rsidR="00797856" w:rsidRPr="0031238C" w:rsidRDefault="008907A7" w:rsidP="003B21FD">
            <w:pPr>
              <w:pStyle w:val="Heading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IN CA</w:t>
            </w:r>
            <w:r w:rsidR="00797856" w:rsidRPr="0031238C">
              <w:rPr>
                <w:sz w:val="22"/>
                <w:szCs w:val="22"/>
              </w:rPr>
              <w:t>SE OF EMERGENCY</w:t>
            </w:r>
          </w:p>
        </w:tc>
      </w:tr>
      <w:tr w:rsidR="00797856" w:rsidRPr="0090679F" w14:paraId="014A7ABD" w14:textId="77777777" w:rsidTr="0031238C">
        <w:trPr>
          <w:gridAfter w:val="1"/>
          <w:wAfter w:w="76" w:type="dxa"/>
          <w:trHeight w:val="297"/>
        </w:trPr>
        <w:tc>
          <w:tcPr>
            <w:tcW w:w="4931" w:type="dxa"/>
            <w:gridSpan w:val="17"/>
          </w:tcPr>
          <w:p w14:paraId="3FE8F172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 xml:space="preserve">Name of </w:t>
            </w:r>
            <w:r w:rsidR="007813DE" w:rsidRPr="0031238C">
              <w:rPr>
                <w:sz w:val="22"/>
                <w:szCs w:val="22"/>
              </w:rPr>
              <w:t xml:space="preserve">local </w:t>
            </w:r>
            <w:r w:rsidRPr="0031238C">
              <w:rPr>
                <w:sz w:val="22"/>
                <w:szCs w:val="22"/>
              </w:rPr>
              <w:t>relative</w:t>
            </w:r>
            <w:r w:rsidR="007813DE" w:rsidRPr="0031238C">
              <w:rPr>
                <w:sz w:val="22"/>
                <w:szCs w:val="22"/>
              </w:rPr>
              <w:t>/Friend</w:t>
            </w:r>
            <w:r w:rsidRPr="0031238C">
              <w:rPr>
                <w:sz w:val="22"/>
                <w:szCs w:val="22"/>
              </w:rPr>
              <w:t xml:space="preserve"> (not living at same address):</w:t>
            </w:r>
          </w:p>
        </w:tc>
        <w:tc>
          <w:tcPr>
            <w:tcW w:w="2066" w:type="dxa"/>
            <w:gridSpan w:val="11"/>
          </w:tcPr>
          <w:p w14:paraId="668384AE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Relationship:</w:t>
            </w:r>
          </w:p>
        </w:tc>
        <w:tc>
          <w:tcPr>
            <w:tcW w:w="1563" w:type="dxa"/>
            <w:gridSpan w:val="9"/>
          </w:tcPr>
          <w:p w14:paraId="5E85FCB2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Home phone no.:</w:t>
            </w:r>
          </w:p>
        </w:tc>
        <w:tc>
          <w:tcPr>
            <w:tcW w:w="1771" w:type="dxa"/>
            <w:gridSpan w:val="6"/>
          </w:tcPr>
          <w:p w14:paraId="553C31AC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Work phone no.:</w:t>
            </w:r>
          </w:p>
        </w:tc>
      </w:tr>
      <w:tr w:rsidR="00797856" w:rsidRPr="0090679F" w14:paraId="57AF6547" w14:textId="77777777" w:rsidTr="0031238C">
        <w:trPr>
          <w:gridAfter w:val="1"/>
          <w:wAfter w:w="76" w:type="dxa"/>
          <w:trHeight w:val="297"/>
        </w:trPr>
        <w:tc>
          <w:tcPr>
            <w:tcW w:w="4931" w:type="dxa"/>
            <w:gridSpan w:val="17"/>
          </w:tcPr>
          <w:p w14:paraId="215363AD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11"/>
          </w:tcPr>
          <w:p w14:paraId="1723B479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9"/>
          </w:tcPr>
          <w:p w14:paraId="4FCF5604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(          )</w:t>
            </w:r>
          </w:p>
        </w:tc>
        <w:tc>
          <w:tcPr>
            <w:tcW w:w="1771" w:type="dxa"/>
            <w:gridSpan w:val="6"/>
          </w:tcPr>
          <w:p w14:paraId="6023C7A8" w14:textId="77777777" w:rsidR="00797856" w:rsidRPr="0031238C" w:rsidRDefault="00797856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31238C">
              <w:rPr>
                <w:sz w:val="22"/>
                <w:szCs w:val="22"/>
              </w:rPr>
              <w:t>(          )</w:t>
            </w:r>
          </w:p>
        </w:tc>
      </w:tr>
      <w:tr w:rsidR="007813DE" w:rsidRPr="0090679F" w14:paraId="4ED23539" w14:textId="77777777" w:rsidTr="0031238C">
        <w:trPr>
          <w:gridAfter w:val="1"/>
          <w:wAfter w:w="76" w:type="dxa"/>
          <w:trHeight w:val="297"/>
        </w:trPr>
        <w:tc>
          <w:tcPr>
            <w:tcW w:w="4931" w:type="dxa"/>
            <w:gridSpan w:val="17"/>
          </w:tcPr>
          <w:p w14:paraId="7ECD282F" w14:textId="77777777" w:rsidR="007813DE" w:rsidRPr="0031238C" w:rsidRDefault="007813DE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11"/>
          </w:tcPr>
          <w:p w14:paraId="1F8B99A6" w14:textId="77777777" w:rsidR="007813DE" w:rsidRPr="0031238C" w:rsidRDefault="007813DE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9"/>
          </w:tcPr>
          <w:p w14:paraId="49923179" w14:textId="77777777" w:rsidR="007813DE" w:rsidRPr="0031238C" w:rsidRDefault="007813DE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771" w:type="dxa"/>
            <w:gridSpan w:val="6"/>
          </w:tcPr>
          <w:p w14:paraId="0880C354" w14:textId="77777777" w:rsidR="007813DE" w:rsidRPr="0031238C" w:rsidRDefault="007813DE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032479" w:rsidRPr="0090679F" w14:paraId="3BE56142" w14:textId="77777777" w:rsidTr="0031238C">
        <w:trPr>
          <w:gridAfter w:val="1"/>
          <w:wAfter w:w="76" w:type="dxa"/>
          <w:trHeight w:val="297"/>
        </w:trPr>
        <w:tc>
          <w:tcPr>
            <w:tcW w:w="4931" w:type="dxa"/>
            <w:gridSpan w:val="17"/>
          </w:tcPr>
          <w:p w14:paraId="03ABD34C" w14:textId="77777777" w:rsidR="00032479" w:rsidRPr="0031238C" w:rsidRDefault="00032479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11"/>
          </w:tcPr>
          <w:p w14:paraId="71D5C99F" w14:textId="77777777" w:rsidR="00032479" w:rsidRPr="0031238C" w:rsidRDefault="00032479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9"/>
          </w:tcPr>
          <w:p w14:paraId="31A4CFC0" w14:textId="77777777" w:rsidR="00032479" w:rsidRPr="0031238C" w:rsidRDefault="00032479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771" w:type="dxa"/>
            <w:gridSpan w:val="6"/>
          </w:tcPr>
          <w:p w14:paraId="1AC2BD50" w14:textId="77777777" w:rsidR="00032479" w:rsidRPr="0031238C" w:rsidRDefault="00032479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797856" w:rsidRPr="0090679F" w14:paraId="3CF1A8C8" w14:textId="77777777" w:rsidTr="0031238C">
        <w:trPr>
          <w:gridAfter w:val="1"/>
          <w:wAfter w:w="76" w:type="dxa"/>
          <w:trHeight w:val="297"/>
        </w:trPr>
        <w:tc>
          <w:tcPr>
            <w:tcW w:w="10331" w:type="dxa"/>
            <w:gridSpan w:val="43"/>
          </w:tcPr>
          <w:p w14:paraId="71509F06" w14:textId="77777777" w:rsidR="00797856" w:rsidRPr="0031238C" w:rsidRDefault="007813DE" w:rsidP="003123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31238C">
              <w:rPr>
                <w:rFonts w:asciiTheme="majorHAnsi" w:hAnsiTheme="majorHAnsi"/>
                <w:b/>
                <w:caps/>
                <w:spacing w:val="8"/>
                <w:sz w:val="22"/>
                <w:szCs w:val="22"/>
              </w:rPr>
              <w:lastRenderedPageBreak/>
              <w:t>Payment</w:t>
            </w:r>
          </w:p>
        </w:tc>
      </w:tr>
      <w:tr w:rsidR="007813DE" w:rsidRPr="0090679F" w14:paraId="6BB422EF" w14:textId="77777777" w:rsidTr="0031238C">
        <w:trPr>
          <w:gridAfter w:val="1"/>
          <w:wAfter w:w="76" w:type="dxa"/>
          <w:trHeight w:val="297"/>
        </w:trPr>
        <w:tc>
          <w:tcPr>
            <w:tcW w:w="10331" w:type="dxa"/>
            <w:gridSpan w:val="43"/>
          </w:tcPr>
          <w:p w14:paraId="1DE4E763" w14:textId="77777777" w:rsidR="007813DE" w:rsidRPr="0031238C" w:rsidRDefault="007813DE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tbl>
            <w:tblPr>
              <w:tblStyle w:val="TableGrid"/>
              <w:tblW w:w="1016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529"/>
              <w:gridCol w:w="2525"/>
              <w:gridCol w:w="2525"/>
              <w:gridCol w:w="2585"/>
            </w:tblGrid>
            <w:tr w:rsidR="00A74F00" w:rsidRPr="0031238C" w14:paraId="78CC511D" w14:textId="77777777" w:rsidTr="00010EB0">
              <w:trPr>
                <w:trHeight w:val="574"/>
              </w:trPr>
              <w:tc>
                <w:tcPr>
                  <w:tcW w:w="2529" w:type="dxa"/>
                </w:tcPr>
                <w:p w14:paraId="718D7590" w14:textId="77777777" w:rsidR="00A74F00" w:rsidRPr="0031238C" w:rsidRDefault="00A74F00" w:rsidP="003B21FD">
                  <w:pPr>
                    <w:rPr>
                      <w:b/>
                      <w:sz w:val="22"/>
                      <w:szCs w:val="22"/>
                    </w:rPr>
                  </w:pPr>
                  <w:r w:rsidRPr="0031238C">
                    <w:rPr>
                      <w:b/>
                      <w:sz w:val="22"/>
                      <w:szCs w:val="22"/>
                    </w:rPr>
                    <w:t xml:space="preserve">Registration Fee: </w:t>
                  </w:r>
                </w:p>
              </w:tc>
              <w:tc>
                <w:tcPr>
                  <w:tcW w:w="7635" w:type="dxa"/>
                  <w:gridSpan w:val="3"/>
                </w:tcPr>
                <w:p w14:paraId="5AE402C8" w14:textId="77777777" w:rsidR="00A74F00" w:rsidRPr="0031238C" w:rsidRDefault="00A74F00" w:rsidP="00A74F00">
                  <w:pPr>
                    <w:rPr>
                      <w:sz w:val="22"/>
                      <w:szCs w:val="22"/>
                    </w:rPr>
                  </w:pPr>
                  <w:r w:rsidRPr="0031238C">
                    <w:rPr>
                      <w:b/>
                      <w:sz w:val="22"/>
                      <w:szCs w:val="22"/>
                    </w:rPr>
                    <w:t>Bank Details</w:t>
                  </w:r>
                  <w:r w:rsidRPr="0031238C">
                    <w:rPr>
                      <w:sz w:val="22"/>
                      <w:szCs w:val="22"/>
                    </w:rPr>
                    <w:t>:  Title: Legal Researchers Account # 0321-0981-005834-01-05 , Branch code: 0321</w:t>
                  </w:r>
                </w:p>
                <w:p w14:paraId="784B9B07" w14:textId="77777777" w:rsidR="00A74F00" w:rsidRPr="0031238C" w:rsidRDefault="00A74F00" w:rsidP="00A74F00">
                  <w:pPr>
                    <w:rPr>
                      <w:sz w:val="22"/>
                      <w:szCs w:val="22"/>
                    </w:rPr>
                  </w:pPr>
                  <w:r w:rsidRPr="0031238C">
                    <w:rPr>
                      <w:sz w:val="22"/>
                      <w:szCs w:val="22"/>
                    </w:rPr>
                    <w:t>Bank Al Habib limited, G-11 Markaz, Islamabad, Pakistan</w:t>
                  </w:r>
                </w:p>
                <w:p w14:paraId="07875CB9" w14:textId="77777777" w:rsidR="0031238C" w:rsidRPr="0031238C" w:rsidRDefault="0031238C" w:rsidP="00A74F00">
                  <w:pPr>
                    <w:rPr>
                      <w:sz w:val="22"/>
                      <w:szCs w:val="22"/>
                    </w:rPr>
                  </w:pPr>
                </w:p>
                <w:p w14:paraId="6EFCDE60" w14:textId="77777777" w:rsidR="00A74F00" w:rsidRPr="0031238C" w:rsidRDefault="00A74F00" w:rsidP="00A74F00">
                  <w:pPr>
                    <w:rPr>
                      <w:sz w:val="22"/>
                      <w:szCs w:val="22"/>
                    </w:rPr>
                  </w:pPr>
                  <w:r w:rsidRPr="0031238C">
                    <w:rPr>
                      <w:sz w:val="22"/>
                      <w:szCs w:val="22"/>
                    </w:rPr>
                    <w:t xml:space="preserve">Overseas can Avail foreign currency account Number for payment </w:t>
                  </w:r>
                </w:p>
                <w:p w14:paraId="75EBF96A" w14:textId="77777777" w:rsidR="0031238C" w:rsidRPr="0031238C" w:rsidRDefault="0031238C" w:rsidP="00A74F0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813DE" w:rsidRPr="0031238C" w14:paraId="18816594" w14:textId="77777777" w:rsidTr="00010EB0">
              <w:trPr>
                <w:trHeight w:val="182"/>
              </w:trPr>
              <w:tc>
                <w:tcPr>
                  <w:tcW w:w="2529" w:type="dxa"/>
                </w:tcPr>
                <w:p w14:paraId="5150BE3E" w14:textId="77777777" w:rsidR="007813DE" w:rsidRPr="0031238C" w:rsidRDefault="007813DE" w:rsidP="003B21FD">
                  <w:pPr>
                    <w:rPr>
                      <w:sz w:val="22"/>
                      <w:szCs w:val="22"/>
                    </w:rPr>
                  </w:pPr>
                  <w:r w:rsidRPr="0031238C">
                    <w:rPr>
                      <w:sz w:val="22"/>
                      <w:szCs w:val="22"/>
                    </w:rPr>
                    <w:t xml:space="preserve">Annual Fee : </w:t>
                  </w:r>
                </w:p>
                <w:p w14:paraId="219F4257" w14:textId="77777777" w:rsidR="0031238C" w:rsidRPr="0031238C" w:rsidRDefault="0031238C" w:rsidP="003B21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5" w:type="dxa"/>
                </w:tcPr>
                <w:p w14:paraId="75C0DA12" w14:textId="77777777" w:rsidR="007813DE" w:rsidRPr="0031238C" w:rsidRDefault="007813DE" w:rsidP="003B21FD">
                  <w:pPr>
                    <w:rPr>
                      <w:sz w:val="22"/>
                      <w:szCs w:val="22"/>
                    </w:rPr>
                  </w:pPr>
                  <w:r w:rsidRPr="0031238C">
                    <w:rPr>
                      <w:sz w:val="22"/>
                      <w:szCs w:val="22"/>
                    </w:rPr>
                    <w:t>1</w:t>
                  </w:r>
                  <w:r w:rsidRPr="0031238C">
                    <w:rPr>
                      <w:sz w:val="22"/>
                      <w:szCs w:val="22"/>
                      <w:vertAlign w:val="superscript"/>
                    </w:rPr>
                    <w:t>St</w:t>
                  </w:r>
                  <w:r w:rsidRPr="0031238C">
                    <w:rPr>
                      <w:sz w:val="22"/>
                      <w:szCs w:val="22"/>
                    </w:rPr>
                    <w:t xml:space="preserve"> Installment</w:t>
                  </w:r>
                  <w:r w:rsidR="00A74F00" w:rsidRPr="0031238C">
                    <w:rPr>
                      <w:sz w:val="22"/>
                      <w:szCs w:val="22"/>
                    </w:rPr>
                    <w:t xml:space="preserve">: </w:t>
                  </w:r>
                  <w:r w:rsidRPr="0031238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25" w:type="dxa"/>
                </w:tcPr>
                <w:p w14:paraId="027AD5E9" w14:textId="77777777" w:rsidR="007813DE" w:rsidRPr="0031238C" w:rsidRDefault="007813DE" w:rsidP="003B21FD">
                  <w:pPr>
                    <w:rPr>
                      <w:sz w:val="22"/>
                      <w:szCs w:val="22"/>
                    </w:rPr>
                  </w:pPr>
                  <w:r w:rsidRPr="0031238C">
                    <w:rPr>
                      <w:sz w:val="22"/>
                      <w:szCs w:val="22"/>
                    </w:rPr>
                    <w:t>2</w:t>
                  </w:r>
                  <w:r w:rsidRPr="0031238C">
                    <w:rPr>
                      <w:sz w:val="22"/>
                      <w:szCs w:val="22"/>
                      <w:vertAlign w:val="superscript"/>
                    </w:rPr>
                    <w:t>nd</w:t>
                  </w:r>
                  <w:r w:rsidRPr="0031238C">
                    <w:rPr>
                      <w:sz w:val="22"/>
                      <w:szCs w:val="22"/>
                    </w:rPr>
                    <w:t xml:space="preserve">  Installment </w:t>
                  </w:r>
                  <w:r w:rsidR="00A74F00" w:rsidRPr="0031238C">
                    <w:rPr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2585" w:type="dxa"/>
                </w:tcPr>
                <w:p w14:paraId="3D6CF861" w14:textId="77777777" w:rsidR="007813DE" w:rsidRPr="0031238C" w:rsidRDefault="007813DE" w:rsidP="003B21FD">
                  <w:pPr>
                    <w:rPr>
                      <w:sz w:val="22"/>
                      <w:szCs w:val="22"/>
                    </w:rPr>
                  </w:pPr>
                  <w:r w:rsidRPr="0031238C">
                    <w:rPr>
                      <w:sz w:val="22"/>
                      <w:szCs w:val="22"/>
                    </w:rPr>
                    <w:t xml:space="preserve">Final Installment </w:t>
                  </w:r>
                  <w:r w:rsidR="00A74F00" w:rsidRPr="0031238C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A74F00" w:rsidRPr="0031238C" w14:paraId="7C3B1D25" w14:textId="77777777" w:rsidTr="00010EB0">
              <w:trPr>
                <w:trHeight w:val="182"/>
              </w:trPr>
              <w:tc>
                <w:tcPr>
                  <w:tcW w:w="2529" w:type="dxa"/>
                </w:tcPr>
                <w:p w14:paraId="37229C0F" w14:textId="77777777" w:rsidR="00A74F00" w:rsidRPr="0031238C" w:rsidRDefault="00A74F00" w:rsidP="003B21FD">
                  <w:pPr>
                    <w:rPr>
                      <w:sz w:val="22"/>
                      <w:szCs w:val="22"/>
                    </w:rPr>
                  </w:pPr>
                </w:p>
                <w:p w14:paraId="45C9B541" w14:textId="77777777" w:rsidR="0031238C" w:rsidRPr="0031238C" w:rsidRDefault="0031238C" w:rsidP="003B21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5" w:type="dxa"/>
                </w:tcPr>
                <w:p w14:paraId="663B553A" w14:textId="77777777" w:rsidR="00A74F00" w:rsidRPr="0031238C" w:rsidRDefault="00A74F00" w:rsidP="003B21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5" w:type="dxa"/>
                </w:tcPr>
                <w:p w14:paraId="0D419160" w14:textId="77777777" w:rsidR="00A74F00" w:rsidRPr="0031238C" w:rsidRDefault="00A74F00" w:rsidP="003B21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5" w:type="dxa"/>
                </w:tcPr>
                <w:p w14:paraId="2772DAA8" w14:textId="77777777" w:rsidR="00A74F00" w:rsidRPr="0031238C" w:rsidRDefault="00A74F00" w:rsidP="003B21F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813DE" w:rsidRPr="0031238C" w14:paraId="7D81948C" w14:textId="77777777" w:rsidTr="00010EB0">
              <w:trPr>
                <w:trHeight w:val="196"/>
              </w:trPr>
              <w:tc>
                <w:tcPr>
                  <w:tcW w:w="2529" w:type="dxa"/>
                </w:tcPr>
                <w:p w14:paraId="02DA048A" w14:textId="77777777" w:rsidR="007813DE" w:rsidRPr="0031238C" w:rsidRDefault="00A74F00" w:rsidP="003B21FD">
                  <w:pPr>
                    <w:rPr>
                      <w:sz w:val="22"/>
                      <w:szCs w:val="22"/>
                    </w:rPr>
                  </w:pPr>
                  <w:r w:rsidRPr="0031238C">
                    <w:rPr>
                      <w:sz w:val="22"/>
                      <w:szCs w:val="22"/>
                    </w:rPr>
                    <w:t xml:space="preserve">Date: </w:t>
                  </w:r>
                </w:p>
                <w:p w14:paraId="00ECCB6C" w14:textId="77777777" w:rsidR="0031238C" w:rsidRPr="0031238C" w:rsidRDefault="0031238C" w:rsidP="003B21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5" w:type="dxa"/>
                </w:tcPr>
                <w:p w14:paraId="1744A4F0" w14:textId="77777777" w:rsidR="007813DE" w:rsidRPr="0031238C" w:rsidRDefault="00A74F00" w:rsidP="003B21FD">
                  <w:pPr>
                    <w:rPr>
                      <w:sz w:val="22"/>
                      <w:szCs w:val="22"/>
                    </w:rPr>
                  </w:pPr>
                  <w:r w:rsidRPr="0031238C">
                    <w:rPr>
                      <w:sz w:val="22"/>
                      <w:szCs w:val="22"/>
                    </w:rPr>
                    <w:t xml:space="preserve">Date : </w:t>
                  </w:r>
                </w:p>
              </w:tc>
              <w:tc>
                <w:tcPr>
                  <w:tcW w:w="2525" w:type="dxa"/>
                </w:tcPr>
                <w:p w14:paraId="3F78463A" w14:textId="77777777" w:rsidR="007813DE" w:rsidRPr="0031238C" w:rsidRDefault="00A74F00" w:rsidP="003B21FD">
                  <w:pPr>
                    <w:rPr>
                      <w:sz w:val="22"/>
                      <w:szCs w:val="22"/>
                    </w:rPr>
                  </w:pPr>
                  <w:r w:rsidRPr="0031238C">
                    <w:rPr>
                      <w:sz w:val="22"/>
                      <w:szCs w:val="22"/>
                    </w:rPr>
                    <w:t xml:space="preserve">Date: </w:t>
                  </w:r>
                </w:p>
              </w:tc>
              <w:tc>
                <w:tcPr>
                  <w:tcW w:w="2585" w:type="dxa"/>
                </w:tcPr>
                <w:p w14:paraId="042AEAE2" w14:textId="77777777" w:rsidR="007813DE" w:rsidRPr="0031238C" w:rsidRDefault="00A74F00" w:rsidP="003B21FD">
                  <w:pPr>
                    <w:rPr>
                      <w:sz w:val="22"/>
                      <w:szCs w:val="22"/>
                    </w:rPr>
                  </w:pPr>
                  <w:r w:rsidRPr="0031238C">
                    <w:rPr>
                      <w:sz w:val="22"/>
                      <w:szCs w:val="22"/>
                    </w:rPr>
                    <w:t xml:space="preserve">Date: </w:t>
                  </w:r>
                </w:p>
              </w:tc>
            </w:tr>
            <w:tr w:rsidR="00A74F00" w:rsidRPr="0031238C" w14:paraId="1B419B48" w14:textId="77777777" w:rsidTr="00010EB0">
              <w:trPr>
                <w:trHeight w:val="196"/>
              </w:trPr>
              <w:tc>
                <w:tcPr>
                  <w:tcW w:w="2529" w:type="dxa"/>
                </w:tcPr>
                <w:p w14:paraId="6F2CC4C1" w14:textId="77777777" w:rsidR="00A74F00" w:rsidRPr="0031238C" w:rsidRDefault="00A74F00" w:rsidP="003B21FD">
                  <w:pPr>
                    <w:rPr>
                      <w:sz w:val="22"/>
                      <w:szCs w:val="22"/>
                    </w:rPr>
                  </w:pPr>
                </w:p>
                <w:p w14:paraId="238510BC" w14:textId="77777777" w:rsidR="0031238C" w:rsidRPr="0031238C" w:rsidRDefault="0031238C" w:rsidP="003B21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5" w:type="dxa"/>
                </w:tcPr>
                <w:p w14:paraId="42DFB013" w14:textId="77777777" w:rsidR="00A74F00" w:rsidRPr="0031238C" w:rsidRDefault="00A74F00" w:rsidP="003B21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5" w:type="dxa"/>
                </w:tcPr>
                <w:p w14:paraId="1A729016" w14:textId="77777777" w:rsidR="00A74F00" w:rsidRPr="0031238C" w:rsidRDefault="00A74F00" w:rsidP="003B21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5" w:type="dxa"/>
                </w:tcPr>
                <w:p w14:paraId="380E64E6" w14:textId="77777777" w:rsidR="00A74F00" w:rsidRPr="0031238C" w:rsidRDefault="00A74F00" w:rsidP="003B21F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EEED6D3" w14:textId="77777777" w:rsidR="007813DE" w:rsidRPr="0031238C" w:rsidRDefault="007813DE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797856" w:rsidRPr="0090679F" w14:paraId="61EDF9CF" w14:textId="77777777" w:rsidTr="0031238C">
        <w:trPr>
          <w:trHeight w:val="1534"/>
        </w:trPr>
        <w:tc>
          <w:tcPr>
            <w:tcW w:w="237" w:type="dxa"/>
          </w:tcPr>
          <w:p w14:paraId="78AD1332" w14:textId="77777777" w:rsidR="00010EB0" w:rsidRPr="00010EB0" w:rsidRDefault="00010EB0" w:rsidP="003B21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Cs w:val="16"/>
              </w:rPr>
            </w:pPr>
          </w:p>
        </w:tc>
        <w:tc>
          <w:tcPr>
            <w:tcW w:w="3487" w:type="dxa"/>
            <w:gridSpan w:val="10"/>
          </w:tcPr>
          <w:p w14:paraId="22C6666B" w14:textId="77777777" w:rsidR="00797856" w:rsidRPr="0031238C" w:rsidRDefault="00010EB0" w:rsidP="003B21FD">
            <w:pPr>
              <w:pStyle w:val="Italic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797856" w:rsidRPr="0031238C">
              <w:rPr>
                <w:sz w:val="22"/>
                <w:szCs w:val="22"/>
              </w:rPr>
              <w:br/>
              <w:t>Applicant signature:</w:t>
            </w:r>
          </w:p>
        </w:tc>
        <w:tc>
          <w:tcPr>
            <w:tcW w:w="3357" w:type="dxa"/>
            <w:gridSpan w:val="18"/>
          </w:tcPr>
          <w:p w14:paraId="3053D716" w14:textId="77777777" w:rsidR="00797856" w:rsidRPr="0031238C" w:rsidRDefault="00010EB0" w:rsidP="003B21FD">
            <w:pPr>
              <w:pStyle w:val="Italic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797856" w:rsidRPr="0031238C">
              <w:rPr>
                <w:sz w:val="22"/>
                <w:szCs w:val="22"/>
              </w:rPr>
              <w:br/>
              <w:t>Registration Officer Signature:</w:t>
            </w:r>
          </w:p>
        </w:tc>
        <w:tc>
          <w:tcPr>
            <w:tcW w:w="3087" w:type="dxa"/>
            <w:gridSpan w:val="13"/>
          </w:tcPr>
          <w:p w14:paraId="1B6F3405" w14:textId="77777777" w:rsidR="00797856" w:rsidRPr="0031238C" w:rsidRDefault="0031238C" w:rsidP="003B21FD">
            <w:pPr>
              <w:pStyle w:val="Italic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Project </w:t>
            </w:r>
            <w:r w:rsidR="00A74F00" w:rsidRPr="0031238C">
              <w:rPr>
                <w:sz w:val="22"/>
                <w:szCs w:val="22"/>
              </w:rPr>
              <w:t xml:space="preserve">Manager </w:t>
            </w:r>
            <w:r w:rsidR="00797856" w:rsidRPr="0031238C">
              <w:rPr>
                <w:sz w:val="22"/>
                <w:szCs w:val="22"/>
              </w:rPr>
              <w:t>Signature</w:t>
            </w:r>
          </w:p>
        </w:tc>
        <w:tc>
          <w:tcPr>
            <w:tcW w:w="239" w:type="dxa"/>
            <w:gridSpan w:val="2"/>
          </w:tcPr>
          <w:p w14:paraId="142B732B" w14:textId="77777777" w:rsidR="00010EB0" w:rsidRPr="0090679F" w:rsidRDefault="00010EB0" w:rsidP="003B21FD">
            <w:pPr>
              <w:pStyle w:val="Italic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</w:tbl>
    <w:p w14:paraId="01955517" w14:textId="77777777" w:rsidR="005F6E87" w:rsidRDefault="005F6E87" w:rsidP="0090679F"/>
    <w:p w14:paraId="58EE137E" w14:textId="77777777" w:rsidR="007813DE" w:rsidRPr="0090679F" w:rsidRDefault="007813DE" w:rsidP="0090679F"/>
    <w:sectPr w:rsidR="007813DE" w:rsidRPr="0090679F" w:rsidSect="00C647A1">
      <w:headerReference w:type="default" r:id="rId10"/>
      <w:pgSz w:w="12240" w:h="15840" w:code="1"/>
      <w:pgMar w:top="3402" w:right="1077" w:bottom="3402" w:left="1077" w:header="18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25F63" w14:textId="77777777" w:rsidR="006110BB" w:rsidRDefault="006110BB" w:rsidP="004B7C67">
      <w:r>
        <w:separator/>
      </w:r>
    </w:p>
  </w:endnote>
  <w:endnote w:type="continuationSeparator" w:id="0">
    <w:p w14:paraId="2844CD44" w14:textId="77777777" w:rsidR="006110BB" w:rsidRDefault="006110BB" w:rsidP="004B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85AB0" w14:textId="77777777" w:rsidR="006110BB" w:rsidRDefault="006110BB" w:rsidP="004B7C67">
      <w:r>
        <w:separator/>
      </w:r>
    </w:p>
  </w:footnote>
  <w:footnote w:type="continuationSeparator" w:id="0">
    <w:p w14:paraId="5FECDF9E" w14:textId="77777777" w:rsidR="006110BB" w:rsidRDefault="006110BB" w:rsidP="004B7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867F6" w14:textId="77777777" w:rsidR="004B7C67" w:rsidRDefault="004B7C67" w:rsidP="004B7C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6F"/>
    <w:rsid w:val="000071F7"/>
    <w:rsid w:val="00010EB0"/>
    <w:rsid w:val="0002798A"/>
    <w:rsid w:val="00032479"/>
    <w:rsid w:val="00033A6B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27B46"/>
    <w:rsid w:val="0013148F"/>
    <w:rsid w:val="0014370D"/>
    <w:rsid w:val="0014663E"/>
    <w:rsid w:val="001526CB"/>
    <w:rsid w:val="00162467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D2752"/>
    <w:rsid w:val="00302B35"/>
    <w:rsid w:val="003076FD"/>
    <w:rsid w:val="00311211"/>
    <w:rsid w:val="0031238C"/>
    <w:rsid w:val="00317005"/>
    <w:rsid w:val="00330D53"/>
    <w:rsid w:val="0033249D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2C6F"/>
    <w:rsid w:val="00467865"/>
    <w:rsid w:val="0048685F"/>
    <w:rsid w:val="00492281"/>
    <w:rsid w:val="00495456"/>
    <w:rsid w:val="004A1437"/>
    <w:rsid w:val="004A4198"/>
    <w:rsid w:val="004A54EA"/>
    <w:rsid w:val="004B0578"/>
    <w:rsid w:val="004B1E4C"/>
    <w:rsid w:val="004B7C67"/>
    <w:rsid w:val="004C4E18"/>
    <w:rsid w:val="004E34C6"/>
    <w:rsid w:val="004E3CA7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94371"/>
    <w:rsid w:val="005B1BF5"/>
    <w:rsid w:val="005B4AE2"/>
    <w:rsid w:val="005D64FE"/>
    <w:rsid w:val="005E120E"/>
    <w:rsid w:val="005E63CC"/>
    <w:rsid w:val="005F6E87"/>
    <w:rsid w:val="00601460"/>
    <w:rsid w:val="006110BB"/>
    <w:rsid w:val="00613129"/>
    <w:rsid w:val="00617C65"/>
    <w:rsid w:val="006366B0"/>
    <w:rsid w:val="0065179E"/>
    <w:rsid w:val="006D2635"/>
    <w:rsid w:val="006D5C6F"/>
    <w:rsid w:val="006D779C"/>
    <w:rsid w:val="006E27AE"/>
    <w:rsid w:val="006E4F63"/>
    <w:rsid w:val="006E729E"/>
    <w:rsid w:val="007216C5"/>
    <w:rsid w:val="007602AC"/>
    <w:rsid w:val="00774B67"/>
    <w:rsid w:val="007813DE"/>
    <w:rsid w:val="00793AC6"/>
    <w:rsid w:val="0079785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671A8"/>
    <w:rsid w:val="0088782D"/>
    <w:rsid w:val="008907A7"/>
    <w:rsid w:val="008B7081"/>
    <w:rsid w:val="008E72CF"/>
    <w:rsid w:val="00902964"/>
    <w:rsid w:val="0090439A"/>
    <w:rsid w:val="0090679F"/>
    <w:rsid w:val="009309C4"/>
    <w:rsid w:val="00931961"/>
    <w:rsid w:val="0093486F"/>
    <w:rsid w:val="00937437"/>
    <w:rsid w:val="0094790F"/>
    <w:rsid w:val="0095319E"/>
    <w:rsid w:val="00966B90"/>
    <w:rsid w:val="00966E3E"/>
    <w:rsid w:val="009737B7"/>
    <w:rsid w:val="009802C4"/>
    <w:rsid w:val="00991793"/>
    <w:rsid w:val="009976D9"/>
    <w:rsid w:val="00997A3E"/>
    <w:rsid w:val="009A4EA3"/>
    <w:rsid w:val="009A55DC"/>
    <w:rsid w:val="009B122A"/>
    <w:rsid w:val="009C220D"/>
    <w:rsid w:val="00A211B2"/>
    <w:rsid w:val="00A23C5E"/>
    <w:rsid w:val="00A26B10"/>
    <w:rsid w:val="00A2727E"/>
    <w:rsid w:val="00A35524"/>
    <w:rsid w:val="00A54047"/>
    <w:rsid w:val="00A62C4E"/>
    <w:rsid w:val="00A74F00"/>
    <w:rsid w:val="00A74F99"/>
    <w:rsid w:val="00A82BA3"/>
    <w:rsid w:val="00A8747B"/>
    <w:rsid w:val="00A92012"/>
    <w:rsid w:val="00A93FD1"/>
    <w:rsid w:val="00A94ACC"/>
    <w:rsid w:val="00AD2F0B"/>
    <w:rsid w:val="00AE2900"/>
    <w:rsid w:val="00AE6FA4"/>
    <w:rsid w:val="00AF3206"/>
    <w:rsid w:val="00AF4D5F"/>
    <w:rsid w:val="00B03907"/>
    <w:rsid w:val="00B11811"/>
    <w:rsid w:val="00B1408A"/>
    <w:rsid w:val="00B201D4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BE58A3"/>
    <w:rsid w:val="00C079CA"/>
    <w:rsid w:val="00C102E4"/>
    <w:rsid w:val="00C133F3"/>
    <w:rsid w:val="00C255F7"/>
    <w:rsid w:val="00C32E5F"/>
    <w:rsid w:val="00C647A1"/>
    <w:rsid w:val="00C67741"/>
    <w:rsid w:val="00C70E44"/>
    <w:rsid w:val="00C74647"/>
    <w:rsid w:val="00C74C55"/>
    <w:rsid w:val="00C757D4"/>
    <w:rsid w:val="00C76039"/>
    <w:rsid w:val="00C76480"/>
    <w:rsid w:val="00C92FD6"/>
    <w:rsid w:val="00C93D0E"/>
    <w:rsid w:val="00CC6598"/>
    <w:rsid w:val="00CC6BB1"/>
    <w:rsid w:val="00CD272D"/>
    <w:rsid w:val="00CD7D5A"/>
    <w:rsid w:val="00CE4253"/>
    <w:rsid w:val="00D01268"/>
    <w:rsid w:val="00D14E73"/>
    <w:rsid w:val="00D245AB"/>
    <w:rsid w:val="00D6155E"/>
    <w:rsid w:val="00D85DF2"/>
    <w:rsid w:val="00DC47A2"/>
    <w:rsid w:val="00DD7B79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5388D"/>
    <w:rsid w:val="00E83109"/>
    <w:rsid w:val="00E87396"/>
    <w:rsid w:val="00EC42A3"/>
    <w:rsid w:val="00ED2165"/>
    <w:rsid w:val="00EF7F81"/>
    <w:rsid w:val="00F03FC7"/>
    <w:rsid w:val="00F07933"/>
    <w:rsid w:val="00F10AB5"/>
    <w:rsid w:val="00F231C0"/>
    <w:rsid w:val="00F3274B"/>
    <w:rsid w:val="00F35807"/>
    <w:rsid w:val="00F47A06"/>
    <w:rsid w:val="00F620AD"/>
    <w:rsid w:val="00F75EBB"/>
    <w:rsid w:val="00F83033"/>
    <w:rsid w:val="00F902CC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  <w:rsid w:val="00FF2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347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4B7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C6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B7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7C67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781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4B7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C6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B7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7C67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781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C-LP2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FC5AF01ADB45F8B4079B9B6414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2DDF3-2125-4D98-99E1-1520683FA4CA}"/>
      </w:docPartPr>
      <w:docPartBody>
        <w:p w:rsidR="00906963" w:rsidRDefault="00DB7821">
          <w:pPr>
            <w:pStyle w:val="87FC5AF01ADB45F8B4079B9B64146D8F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7821"/>
    <w:rsid w:val="0005791E"/>
    <w:rsid w:val="003E71FA"/>
    <w:rsid w:val="0052069F"/>
    <w:rsid w:val="0052689A"/>
    <w:rsid w:val="0057316E"/>
    <w:rsid w:val="00586677"/>
    <w:rsid w:val="005D5203"/>
    <w:rsid w:val="005E0D53"/>
    <w:rsid w:val="00651227"/>
    <w:rsid w:val="00730C4F"/>
    <w:rsid w:val="00823851"/>
    <w:rsid w:val="00906963"/>
    <w:rsid w:val="00C0310D"/>
    <w:rsid w:val="00C325C0"/>
    <w:rsid w:val="00DB7821"/>
    <w:rsid w:val="00F0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FC5AF01ADB45F8B4079B9B64146D8F">
    <w:name w:val="87FC5AF01ADB45F8B4079B9B64146D8F"/>
    <w:rsid w:val="005731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DD1A5-9161-40D1-919D-4F3F1D89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2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LEGAL PROTECTION</dc:subject>
  <dc:creator>Hussain Sharif</dc:creator>
  <cp:lastModifiedBy>john</cp:lastModifiedBy>
  <cp:revision>2</cp:revision>
  <cp:lastPrinted>2020-11-03T12:10:00Z</cp:lastPrinted>
  <dcterms:created xsi:type="dcterms:W3CDTF">2020-11-03T14:08:00Z</dcterms:created>
  <dcterms:modified xsi:type="dcterms:W3CDTF">2020-11-03T14:08:00Z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